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B9D4" w14:textId="19AFFBED" w:rsidR="00195D90" w:rsidRDefault="00FB0F3F" w:rsidP="000C2F8F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FB0F3F">
        <w:rPr>
          <w:rFonts w:ascii="Arial Narrow" w:hAnsi="Arial Narrow"/>
          <w:b/>
          <w:u w:val="single"/>
        </w:rPr>
        <w:t xml:space="preserve">FICHA DE </w:t>
      </w:r>
      <w:r w:rsidR="00062FB9">
        <w:rPr>
          <w:rFonts w:ascii="Arial Narrow" w:hAnsi="Arial Narrow"/>
          <w:b/>
          <w:u w:val="single"/>
        </w:rPr>
        <w:t xml:space="preserve">VIABILIDAD PARA </w:t>
      </w:r>
      <w:r w:rsidR="00F90608">
        <w:rPr>
          <w:rFonts w:ascii="Arial Narrow" w:hAnsi="Arial Narrow"/>
          <w:b/>
          <w:u w:val="single"/>
        </w:rPr>
        <w:t xml:space="preserve">PROPUESTAS DE </w:t>
      </w:r>
      <w:r w:rsidR="0042267C">
        <w:rPr>
          <w:rFonts w:ascii="Arial Narrow" w:hAnsi="Arial Narrow"/>
          <w:b/>
          <w:u w:val="single"/>
        </w:rPr>
        <w:t>CREACIONES</w:t>
      </w:r>
      <w:r w:rsidR="001C6E07">
        <w:rPr>
          <w:rFonts w:ascii="Arial Narrow" w:hAnsi="Arial Narrow"/>
          <w:b/>
          <w:u w:val="single"/>
        </w:rPr>
        <w:t xml:space="preserve"> IN</w:t>
      </w:r>
      <w:r w:rsidR="00697E1B">
        <w:rPr>
          <w:rFonts w:ascii="Arial Narrow" w:hAnsi="Arial Narrow"/>
          <w:b/>
          <w:u w:val="single"/>
        </w:rPr>
        <w:t>DUSTRIAL</w:t>
      </w:r>
      <w:r w:rsidR="0042267C">
        <w:rPr>
          <w:rFonts w:ascii="Arial Narrow" w:hAnsi="Arial Narrow"/>
          <w:b/>
          <w:u w:val="single"/>
        </w:rPr>
        <w:t>ES</w:t>
      </w:r>
    </w:p>
    <w:p w14:paraId="7157F240" w14:textId="77777777" w:rsidR="007E1F23" w:rsidRDefault="007E1F23" w:rsidP="000C2F8F">
      <w:pPr>
        <w:spacing w:after="0" w:line="240" w:lineRule="auto"/>
        <w:rPr>
          <w:rFonts w:ascii="Arial Narrow" w:hAnsi="Arial Narrow"/>
        </w:rPr>
      </w:pPr>
    </w:p>
    <w:p w14:paraId="6465771E" w14:textId="77777777" w:rsidR="00697E1B" w:rsidRDefault="00697E1B" w:rsidP="00697E1B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EQUIPO DE INVESTIGACIÓN / DESARROLLO TECNOLÓGICO/ INNOVACIÓN</w:t>
      </w: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2409"/>
        <w:gridCol w:w="1276"/>
        <w:gridCol w:w="1559"/>
        <w:gridCol w:w="1529"/>
        <w:gridCol w:w="1306"/>
      </w:tblGrid>
      <w:tr w:rsidR="00697E1B" w:rsidRPr="00F72FDA" w14:paraId="27B12EF8" w14:textId="77777777" w:rsidTr="00F233D1">
        <w:tc>
          <w:tcPr>
            <w:tcW w:w="2409" w:type="dxa"/>
            <w:shd w:val="clear" w:color="auto" w:fill="DEEAF6" w:themeFill="accent1" w:themeFillTint="33"/>
            <w:vAlign w:val="center"/>
          </w:tcPr>
          <w:p w14:paraId="2397A892" w14:textId="145081BB" w:rsidR="00697E1B" w:rsidRPr="000D2EF5" w:rsidRDefault="00A606DB" w:rsidP="00F233D1">
            <w:pPr>
              <w:spacing w:before="240" w:line="240" w:lineRule="auto"/>
              <w:jc w:val="center"/>
              <w:rPr>
                <w:b/>
                <w:sz w:val="20"/>
                <w:shd w:val="clear" w:color="auto" w:fill="D9D9D9"/>
              </w:rPr>
            </w:pPr>
            <w:r w:rsidRPr="000D2EF5">
              <w:rPr>
                <w:rFonts w:ascii="Arial Narrow" w:hAnsi="Arial Narrow"/>
                <w:b/>
              </w:rPr>
              <w:t>Nombres y apellidos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C2AA762" w14:textId="5ED1A202" w:rsidR="00697E1B" w:rsidRPr="0057545A" w:rsidRDefault="00697E1B" w:rsidP="00F233D1">
            <w:pPr>
              <w:spacing w:before="240" w:line="240" w:lineRule="auto"/>
              <w:jc w:val="center"/>
              <w:rPr>
                <w:rFonts w:ascii="Arial Narrow" w:hAnsi="Arial Narrow"/>
                <w:b/>
              </w:rPr>
            </w:pPr>
            <w:r w:rsidRPr="0057545A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606DB" w:rsidRPr="0057545A">
              <w:rPr>
                <w:rFonts w:ascii="Arial Narrow" w:hAnsi="Arial Narrow"/>
                <w:b/>
              </w:rPr>
              <w:t>° de DNI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B6412DF" w14:textId="7B2299CE" w:rsidR="00697E1B" w:rsidRPr="000D2EF5" w:rsidRDefault="00A606DB" w:rsidP="00F233D1">
            <w:pPr>
              <w:spacing w:before="240" w:line="240" w:lineRule="auto"/>
              <w:jc w:val="center"/>
              <w:rPr>
                <w:b/>
                <w:sz w:val="20"/>
                <w:shd w:val="clear" w:color="auto" w:fill="D9D9D9"/>
              </w:rPr>
            </w:pPr>
            <w:r w:rsidRPr="000D2EF5">
              <w:rPr>
                <w:rFonts w:ascii="Arial Narrow" w:hAnsi="Arial Narrow"/>
                <w:b/>
              </w:rPr>
              <w:t>Cargo en la institución</w:t>
            </w:r>
          </w:p>
        </w:tc>
        <w:tc>
          <w:tcPr>
            <w:tcW w:w="1529" w:type="dxa"/>
            <w:shd w:val="clear" w:color="auto" w:fill="DEEAF6" w:themeFill="accent1" w:themeFillTint="33"/>
            <w:vAlign w:val="center"/>
          </w:tcPr>
          <w:p w14:paraId="2934DEAA" w14:textId="544169DC" w:rsidR="00697E1B" w:rsidRPr="00A606DB" w:rsidRDefault="006C326B" w:rsidP="00F233D1">
            <w:pPr>
              <w:spacing w:before="2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Correo</w:t>
            </w:r>
            <w:r w:rsidR="00A606DB" w:rsidRPr="00A606D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14:paraId="6C4ED794" w14:textId="38B0D888" w:rsidR="00697E1B" w:rsidRPr="000D2EF5" w:rsidRDefault="00A606DB" w:rsidP="00F233D1">
            <w:pPr>
              <w:spacing w:before="2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Rol</w:t>
            </w:r>
            <w:r w:rsidR="00FE0E3E">
              <w:rPr>
                <w:rFonts w:ascii="Arial Narrow" w:hAnsi="Arial Narrow"/>
                <w:b/>
              </w:rPr>
              <w:t xml:space="preserve"> en la propuesta</w:t>
            </w:r>
            <w:r w:rsidR="004C1521">
              <w:rPr>
                <w:rStyle w:val="Refdenotaalpie"/>
                <w:rFonts w:ascii="Arial Narrow" w:hAnsi="Arial Narrow"/>
                <w:b/>
              </w:rPr>
              <w:footnoteReference w:id="1"/>
            </w:r>
          </w:p>
        </w:tc>
      </w:tr>
      <w:tr w:rsidR="00697E1B" w:rsidRPr="00F72FDA" w14:paraId="4B2432DE" w14:textId="77777777" w:rsidTr="00F233D1">
        <w:tc>
          <w:tcPr>
            <w:tcW w:w="2409" w:type="dxa"/>
          </w:tcPr>
          <w:p w14:paraId="5363B0A4" w14:textId="78042481" w:rsidR="00697E1B" w:rsidRPr="00BB4BE4" w:rsidRDefault="00697E1B" w:rsidP="00F233D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27C6789" w14:textId="6680D8A5" w:rsidR="00697E1B" w:rsidRPr="00BB4BE4" w:rsidRDefault="00697E1B" w:rsidP="00F233D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99CB215" w14:textId="62F4DAF5" w:rsidR="00697E1B" w:rsidRPr="00BB4BE4" w:rsidRDefault="00697E1B" w:rsidP="00F233D1">
            <w:pPr>
              <w:rPr>
                <w:rFonts w:ascii="Arial Narrow" w:hAnsi="Arial Narrow"/>
              </w:rPr>
            </w:pPr>
          </w:p>
        </w:tc>
        <w:tc>
          <w:tcPr>
            <w:tcW w:w="1529" w:type="dxa"/>
          </w:tcPr>
          <w:p w14:paraId="3B68BC20" w14:textId="3B3896A9" w:rsidR="00697E1B" w:rsidRPr="00A606DB" w:rsidRDefault="00697E1B" w:rsidP="00F233D1">
            <w:pPr>
              <w:rPr>
                <w:rFonts w:ascii="Arial Narrow" w:hAnsi="Arial Narrow"/>
              </w:rPr>
            </w:pPr>
          </w:p>
        </w:tc>
        <w:tc>
          <w:tcPr>
            <w:tcW w:w="1306" w:type="dxa"/>
          </w:tcPr>
          <w:p w14:paraId="3C05F210" w14:textId="34EC8468" w:rsidR="00697E1B" w:rsidRPr="00BB4BE4" w:rsidRDefault="00697E1B" w:rsidP="00F233D1">
            <w:pPr>
              <w:rPr>
                <w:rFonts w:ascii="Arial Narrow" w:hAnsi="Arial Narrow"/>
              </w:rPr>
            </w:pPr>
          </w:p>
        </w:tc>
      </w:tr>
      <w:tr w:rsidR="00FE0E3E" w:rsidRPr="00F72FDA" w14:paraId="5594357D" w14:textId="77777777" w:rsidTr="00F233D1">
        <w:tc>
          <w:tcPr>
            <w:tcW w:w="2409" w:type="dxa"/>
          </w:tcPr>
          <w:p w14:paraId="417F0FC0" w14:textId="77777777" w:rsidR="00FE0E3E" w:rsidRPr="00BB4BE4" w:rsidRDefault="00FE0E3E" w:rsidP="00F233D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28C1EE1" w14:textId="77777777" w:rsidR="00FE0E3E" w:rsidRPr="00BB4BE4" w:rsidRDefault="00FE0E3E" w:rsidP="00F233D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4896752" w14:textId="77777777" w:rsidR="00FE0E3E" w:rsidRPr="00BB4BE4" w:rsidRDefault="00FE0E3E" w:rsidP="00F233D1">
            <w:pPr>
              <w:rPr>
                <w:rFonts w:ascii="Arial Narrow" w:hAnsi="Arial Narrow"/>
              </w:rPr>
            </w:pPr>
          </w:p>
        </w:tc>
        <w:tc>
          <w:tcPr>
            <w:tcW w:w="1529" w:type="dxa"/>
          </w:tcPr>
          <w:p w14:paraId="764D7680" w14:textId="77777777" w:rsidR="00FE0E3E" w:rsidRPr="00A606DB" w:rsidRDefault="00FE0E3E" w:rsidP="00F233D1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306" w:type="dxa"/>
          </w:tcPr>
          <w:p w14:paraId="14C7F1CE" w14:textId="77777777" w:rsidR="00FE0E3E" w:rsidRPr="00BB4BE4" w:rsidRDefault="00FE0E3E" w:rsidP="00F233D1">
            <w:pPr>
              <w:rPr>
                <w:rFonts w:ascii="Arial Narrow" w:hAnsi="Arial Narrow"/>
              </w:rPr>
            </w:pPr>
          </w:p>
        </w:tc>
      </w:tr>
    </w:tbl>
    <w:p w14:paraId="41CB267C" w14:textId="60B896DA" w:rsidR="00AB77FA" w:rsidRDefault="00AB77FA" w:rsidP="000C2F8F">
      <w:pPr>
        <w:spacing w:after="0" w:line="240" w:lineRule="auto"/>
        <w:rPr>
          <w:rFonts w:ascii="Arial Narrow" w:hAnsi="Arial Narrow"/>
          <w:b/>
          <w:color w:val="0070C0"/>
        </w:rPr>
      </w:pPr>
    </w:p>
    <w:p w14:paraId="4FC78739" w14:textId="3310A27B" w:rsidR="00C83203" w:rsidRDefault="00176E15" w:rsidP="000C2F8F">
      <w:pPr>
        <w:pStyle w:val="Prrafodelista"/>
        <w:numPr>
          <w:ilvl w:val="0"/>
          <w:numId w:val="43"/>
        </w:numPr>
        <w:spacing w:after="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DEPENDENCIA</w:t>
      </w:r>
      <w:r w:rsidR="00697E1B">
        <w:rPr>
          <w:rFonts w:ascii="Arial Narrow" w:hAnsi="Arial Narrow"/>
          <w:b/>
          <w:color w:val="0070C0"/>
        </w:rPr>
        <w:t xml:space="preserve"> QUE COORDINA</w:t>
      </w:r>
      <w:r>
        <w:rPr>
          <w:rFonts w:ascii="Arial Narrow" w:hAnsi="Arial Narrow"/>
          <w:b/>
          <w:color w:val="0070C0"/>
        </w:rPr>
        <w:t xml:space="preserve">: </w:t>
      </w:r>
      <w:r w:rsidR="00FB0F3F">
        <w:rPr>
          <w:rFonts w:ascii="Arial Narrow" w:hAnsi="Arial Narrow"/>
          <w:b/>
          <w:color w:val="0070C0"/>
        </w:rPr>
        <w:t>FACULTAD</w:t>
      </w:r>
      <w:r>
        <w:rPr>
          <w:rFonts w:ascii="Arial Narrow" w:hAnsi="Arial Narrow"/>
          <w:b/>
          <w:color w:val="0070C0"/>
        </w:rPr>
        <w:t xml:space="preserve"> / </w:t>
      </w:r>
      <w:r w:rsidR="00AB77FA">
        <w:rPr>
          <w:rFonts w:ascii="Arial Narrow" w:hAnsi="Arial Narrow"/>
          <w:b/>
          <w:color w:val="0070C0"/>
        </w:rPr>
        <w:t>CARRERA</w:t>
      </w:r>
      <w:r w:rsidR="00AB2F01">
        <w:rPr>
          <w:rFonts w:ascii="Arial Narrow" w:hAnsi="Arial Narrow"/>
          <w:b/>
          <w:color w:val="0070C0"/>
        </w:rPr>
        <w:t xml:space="preserve"> </w:t>
      </w:r>
      <w:r>
        <w:rPr>
          <w:rFonts w:ascii="Arial Narrow" w:hAnsi="Arial Narrow"/>
          <w:b/>
          <w:color w:val="0070C0"/>
        </w:rPr>
        <w:t>/ ÁREA</w:t>
      </w:r>
    </w:p>
    <w:p w14:paraId="352D4299" w14:textId="77777777" w:rsidR="00936293" w:rsidRDefault="00936293" w:rsidP="000C2F8F">
      <w:pPr>
        <w:spacing w:after="0" w:line="240" w:lineRule="auto"/>
        <w:rPr>
          <w:rFonts w:ascii="Arial Narrow" w:hAnsi="Arial Narrow"/>
          <w:b/>
          <w:color w:val="0070C0"/>
        </w:rPr>
      </w:pPr>
    </w:p>
    <w:tbl>
      <w:tblPr>
        <w:tblStyle w:val="Tablaconcuadrcula"/>
        <w:tblW w:w="8122" w:type="dxa"/>
        <w:tblInd w:w="421" w:type="dxa"/>
        <w:tblLook w:val="04A0" w:firstRow="1" w:lastRow="0" w:firstColumn="1" w:lastColumn="0" w:noHBand="0" w:noVBand="1"/>
      </w:tblPr>
      <w:tblGrid>
        <w:gridCol w:w="8122"/>
      </w:tblGrid>
      <w:tr w:rsidR="00176E15" w:rsidRPr="00176E15" w14:paraId="71F1F56E" w14:textId="77777777" w:rsidTr="00936293">
        <w:trPr>
          <w:trHeight w:val="759"/>
        </w:trPr>
        <w:tc>
          <w:tcPr>
            <w:tcW w:w="8122" w:type="dxa"/>
          </w:tcPr>
          <w:p w14:paraId="0BF28556" w14:textId="360BE003" w:rsidR="00936293" w:rsidRPr="00176E15" w:rsidRDefault="00936293" w:rsidP="00BB4BE4">
            <w:pPr>
              <w:spacing w:before="240" w:line="240" w:lineRule="auto"/>
              <w:rPr>
                <w:rFonts w:ascii="Arial Narrow" w:hAnsi="Arial Narrow"/>
                <w:bCs/>
              </w:rPr>
            </w:pPr>
            <w:bookmarkStart w:id="1" w:name="_Hlk7773809"/>
          </w:p>
        </w:tc>
      </w:tr>
      <w:bookmarkEnd w:id="1"/>
    </w:tbl>
    <w:p w14:paraId="349B6C7A" w14:textId="77777777" w:rsidR="00AB77FA" w:rsidRDefault="00AB77FA" w:rsidP="000C2F8F">
      <w:pPr>
        <w:spacing w:after="0" w:line="240" w:lineRule="auto"/>
        <w:rPr>
          <w:rFonts w:ascii="Arial Narrow" w:hAnsi="Arial Narrow"/>
          <w:b/>
          <w:color w:val="0070C0"/>
        </w:rPr>
      </w:pPr>
    </w:p>
    <w:p w14:paraId="7BF45272" w14:textId="5D674FDA" w:rsidR="00AB77FA" w:rsidRPr="00006668" w:rsidRDefault="00B11496" w:rsidP="000C2F8F">
      <w:pPr>
        <w:pStyle w:val="Prrafodelista"/>
        <w:numPr>
          <w:ilvl w:val="0"/>
          <w:numId w:val="43"/>
        </w:numPr>
        <w:spacing w:after="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LÍ</w:t>
      </w:r>
      <w:r w:rsidR="00AB77FA">
        <w:rPr>
          <w:rFonts w:ascii="Arial Narrow" w:hAnsi="Arial Narrow"/>
          <w:b/>
          <w:color w:val="0070C0"/>
        </w:rPr>
        <w:t>NEA</w:t>
      </w:r>
      <w:r>
        <w:rPr>
          <w:rFonts w:ascii="Arial Narrow" w:hAnsi="Arial Narrow"/>
          <w:b/>
          <w:color w:val="0070C0"/>
        </w:rPr>
        <w:t xml:space="preserve"> DE INVESTIGACIÓ</w:t>
      </w:r>
      <w:r w:rsidR="00AB77FA">
        <w:rPr>
          <w:rFonts w:ascii="Arial Narrow" w:hAnsi="Arial Narrow"/>
          <w:b/>
          <w:color w:val="0070C0"/>
        </w:rPr>
        <w:t>N DE USIL</w:t>
      </w:r>
      <w:r w:rsidR="00C359E7" w:rsidRPr="000C2F8F">
        <w:rPr>
          <w:rStyle w:val="Refdenotaalpie"/>
          <w:sz w:val="20"/>
          <w:szCs w:val="20"/>
          <w:lang w:val="x-none"/>
        </w:rPr>
        <w:footnoteReference w:id="2"/>
      </w:r>
    </w:p>
    <w:p w14:paraId="670BE695" w14:textId="77777777" w:rsidR="00DE5145" w:rsidRDefault="00DE5145" w:rsidP="000C2F8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8122" w:type="dxa"/>
        <w:tblInd w:w="421" w:type="dxa"/>
        <w:tblLook w:val="04A0" w:firstRow="1" w:lastRow="0" w:firstColumn="1" w:lastColumn="0" w:noHBand="0" w:noVBand="1"/>
      </w:tblPr>
      <w:tblGrid>
        <w:gridCol w:w="8122"/>
      </w:tblGrid>
      <w:tr w:rsidR="00176E15" w:rsidRPr="00176E15" w14:paraId="60402AEB" w14:textId="77777777" w:rsidTr="007B1CB5">
        <w:trPr>
          <w:trHeight w:val="759"/>
        </w:trPr>
        <w:tc>
          <w:tcPr>
            <w:tcW w:w="8122" w:type="dxa"/>
          </w:tcPr>
          <w:p w14:paraId="0650AE6C" w14:textId="009D90C3" w:rsidR="000C2F8F" w:rsidRPr="00176E15" w:rsidRDefault="000C2F8F" w:rsidP="00BB4BE4">
            <w:pPr>
              <w:spacing w:before="240" w:line="240" w:lineRule="auto"/>
              <w:rPr>
                <w:rFonts w:ascii="Arial Narrow" w:hAnsi="Arial Narrow"/>
                <w:bCs/>
              </w:rPr>
            </w:pPr>
          </w:p>
        </w:tc>
      </w:tr>
    </w:tbl>
    <w:p w14:paraId="032CAE16" w14:textId="77777777" w:rsidR="00FB0F3F" w:rsidRDefault="00FB0F3F" w:rsidP="000C2F8F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</w:rPr>
      </w:pPr>
    </w:p>
    <w:p w14:paraId="60D073AB" w14:textId="77777777" w:rsidR="009778E0" w:rsidRDefault="00202731" w:rsidP="000C2F8F">
      <w:pPr>
        <w:pStyle w:val="Prrafodelista"/>
        <w:numPr>
          <w:ilvl w:val="0"/>
          <w:numId w:val="43"/>
        </w:numPr>
        <w:spacing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TIPO</w:t>
      </w:r>
      <w:r w:rsidR="00532E3E">
        <w:rPr>
          <w:rFonts w:ascii="Arial Narrow" w:hAnsi="Arial Narrow"/>
          <w:b/>
          <w:color w:val="0070C0"/>
        </w:rPr>
        <w:t xml:space="preserve"> DE</w:t>
      </w:r>
      <w:r w:rsidR="005900CE">
        <w:rPr>
          <w:rFonts w:ascii="Arial Narrow" w:hAnsi="Arial Narrow"/>
          <w:b/>
          <w:color w:val="0070C0"/>
        </w:rPr>
        <w:t xml:space="preserve"> PROPUESTA</w:t>
      </w:r>
    </w:p>
    <w:p w14:paraId="641F3072" w14:textId="3C548F4E" w:rsidR="00532E3E" w:rsidRPr="00A72B05" w:rsidRDefault="009778E0" w:rsidP="009778E0">
      <w:pPr>
        <w:pStyle w:val="Prrafodelista"/>
        <w:spacing w:line="240" w:lineRule="auto"/>
        <w:ind w:left="426"/>
        <w:rPr>
          <w:rFonts w:ascii="Arial Narrow" w:hAnsi="Arial Narrow"/>
          <w:bCs/>
          <w:color w:val="0070C0"/>
        </w:rPr>
      </w:pPr>
      <w:r w:rsidRPr="00A72B05">
        <w:rPr>
          <w:rFonts w:ascii="Arial Narrow" w:hAnsi="Arial Narrow"/>
          <w:bCs/>
          <w:color w:val="0070C0"/>
        </w:rPr>
        <w:t>Elija dentro de las siguientes opciones: Patente de Invención, Patente de Modelo de Utilidad, Diseño Industrial, Esquema de circuito integrado o Certificado de Obten</w:t>
      </w:r>
      <w:r w:rsidR="00A72B05">
        <w:rPr>
          <w:rFonts w:ascii="Arial Narrow" w:hAnsi="Arial Narrow"/>
          <w:bCs/>
          <w:color w:val="0070C0"/>
        </w:rPr>
        <w:t>t</w:t>
      </w:r>
      <w:r w:rsidRPr="00A72B05">
        <w:rPr>
          <w:rFonts w:ascii="Arial Narrow" w:hAnsi="Arial Narrow"/>
          <w:bCs/>
          <w:color w:val="0070C0"/>
        </w:rPr>
        <w:t>or</w:t>
      </w:r>
      <w:r w:rsidR="00902BE6" w:rsidRPr="00A72B05">
        <w:rPr>
          <w:rFonts w:ascii="Arial Narrow" w:hAnsi="Arial Narrow"/>
          <w:bCs/>
          <w:color w:val="0070C0"/>
        </w:rPr>
        <w:t>.</w:t>
      </w:r>
    </w:p>
    <w:tbl>
      <w:tblPr>
        <w:tblStyle w:val="Tablaconcuadrcula"/>
        <w:tblW w:w="8122" w:type="dxa"/>
        <w:tblInd w:w="421" w:type="dxa"/>
        <w:tblLook w:val="04A0" w:firstRow="1" w:lastRow="0" w:firstColumn="1" w:lastColumn="0" w:noHBand="0" w:noVBand="1"/>
      </w:tblPr>
      <w:tblGrid>
        <w:gridCol w:w="8122"/>
      </w:tblGrid>
      <w:tr w:rsidR="00176E15" w:rsidRPr="00176E15" w14:paraId="6506D534" w14:textId="77777777" w:rsidTr="007B1CB5">
        <w:trPr>
          <w:trHeight w:val="759"/>
        </w:trPr>
        <w:tc>
          <w:tcPr>
            <w:tcW w:w="8122" w:type="dxa"/>
          </w:tcPr>
          <w:p w14:paraId="18BB505E" w14:textId="37C73FC3" w:rsidR="000C2F8F" w:rsidRPr="007029A6" w:rsidRDefault="000C2F8F" w:rsidP="00A8524B">
            <w:pPr>
              <w:spacing w:before="24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739B6A51" w14:textId="37B87B17" w:rsidR="001C3864" w:rsidRDefault="001C3864" w:rsidP="00A606DB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TÍTULO DE LA PROPUESTA</w:t>
      </w:r>
      <w:r w:rsidR="009F060F">
        <w:rPr>
          <w:rStyle w:val="Refdenotaalpie"/>
          <w:rFonts w:ascii="Arial Narrow" w:hAnsi="Arial Narrow"/>
          <w:b/>
          <w:color w:val="0070C0"/>
        </w:rPr>
        <w:footnoteReference w:id="3"/>
      </w:r>
    </w:p>
    <w:p w14:paraId="0CF3B46A" w14:textId="77777777" w:rsidR="00A606DB" w:rsidRDefault="00A606DB" w:rsidP="00A606DB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211"/>
      </w:tblGrid>
      <w:tr w:rsidR="00366B79" w14:paraId="6A9DF3D0" w14:textId="77777777" w:rsidTr="00A606DB">
        <w:trPr>
          <w:trHeight w:val="747"/>
        </w:trPr>
        <w:tc>
          <w:tcPr>
            <w:tcW w:w="8211" w:type="dxa"/>
          </w:tcPr>
          <w:p w14:paraId="32E3DCE4" w14:textId="77777777" w:rsidR="00366B79" w:rsidRDefault="00366B79" w:rsidP="00366B79">
            <w:pPr>
              <w:pStyle w:val="Prrafodelista"/>
              <w:spacing w:before="240" w:line="240" w:lineRule="auto"/>
              <w:ind w:left="0"/>
              <w:rPr>
                <w:rFonts w:ascii="Arial Narrow" w:hAnsi="Arial Narrow"/>
                <w:b/>
                <w:color w:val="0070C0"/>
              </w:rPr>
            </w:pPr>
          </w:p>
        </w:tc>
      </w:tr>
    </w:tbl>
    <w:p w14:paraId="721CBCE5" w14:textId="6867DD23" w:rsidR="009D3A51" w:rsidRDefault="00697E1B" w:rsidP="000C2F8F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DESCRIPCIÓN DETALLADA DE LA PROPUESTA</w:t>
      </w:r>
      <w:r w:rsidR="00811699">
        <w:rPr>
          <w:rFonts w:ascii="Arial Narrow" w:hAnsi="Arial Narrow"/>
          <w:b/>
          <w:color w:val="0070C0"/>
        </w:rPr>
        <w:t xml:space="preserve"> </w:t>
      </w:r>
      <w:r w:rsidR="009D3A51" w:rsidRPr="00A72B05">
        <w:rPr>
          <w:rFonts w:ascii="Arial Narrow" w:hAnsi="Arial Narrow"/>
          <w:bCs/>
          <w:color w:val="0070C0"/>
        </w:rPr>
        <w:t>(</w:t>
      </w:r>
      <w:r w:rsidRPr="00A72B05">
        <w:rPr>
          <w:rFonts w:ascii="Arial Narrow" w:hAnsi="Arial Narrow"/>
          <w:bCs/>
          <w:color w:val="0070C0"/>
        </w:rPr>
        <w:t>mínimo</w:t>
      </w:r>
      <w:r w:rsidR="009D3A51" w:rsidRPr="00A72B05">
        <w:rPr>
          <w:rFonts w:ascii="Arial Narrow" w:hAnsi="Arial Narrow"/>
          <w:bCs/>
          <w:color w:val="0070C0"/>
        </w:rPr>
        <w:t xml:space="preserve"> 250 palabras</w:t>
      </w:r>
      <w:r w:rsidRPr="00A72B05">
        <w:rPr>
          <w:rFonts w:ascii="Arial Narrow" w:hAnsi="Arial Narrow"/>
          <w:bCs/>
          <w:color w:val="0070C0"/>
        </w:rPr>
        <w:t xml:space="preserve"> – puede incluir imágenes</w:t>
      </w:r>
      <w:r w:rsidR="009D3A51" w:rsidRPr="00A72B05">
        <w:rPr>
          <w:rFonts w:ascii="Arial Narrow" w:hAnsi="Arial Narrow"/>
          <w:bCs/>
          <w:color w:val="0070C0"/>
        </w:rPr>
        <w:t>)</w:t>
      </w:r>
    </w:p>
    <w:tbl>
      <w:tblPr>
        <w:tblStyle w:val="Tablaconcuadrcula"/>
        <w:tblW w:w="8109" w:type="dxa"/>
        <w:tblInd w:w="421" w:type="dxa"/>
        <w:tblLook w:val="04A0" w:firstRow="1" w:lastRow="0" w:firstColumn="1" w:lastColumn="0" w:noHBand="0" w:noVBand="1"/>
      </w:tblPr>
      <w:tblGrid>
        <w:gridCol w:w="8109"/>
      </w:tblGrid>
      <w:tr w:rsidR="00176E15" w:rsidRPr="00176E15" w14:paraId="5B2FEA19" w14:textId="77777777" w:rsidTr="00202731">
        <w:trPr>
          <w:trHeight w:val="443"/>
        </w:trPr>
        <w:tc>
          <w:tcPr>
            <w:tcW w:w="8109" w:type="dxa"/>
          </w:tcPr>
          <w:p w14:paraId="01E577C1" w14:textId="04C03681" w:rsidR="001422D8" w:rsidRPr="00176E15" w:rsidRDefault="001422D8" w:rsidP="00CE1BD6">
            <w:pPr>
              <w:spacing w:before="240" w:line="240" w:lineRule="auto"/>
              <w:jc w:val="center"/>
              <w:rPr>
                <w:rFonts w:ascii="Arial Narrow" w:hAnsi="Arial Narrow"/>
              </w:rPr>
            </w:pPr>
            <w:bookmarkStart w:id="2" w:name="_Hlk7773871"/>
          </w:p>
        </w:tc>
      </w:tr>
      <w:bookmarkEnd w:id="2"/>
    </w:tbl>
    <w:p w14:paraId="09686995" w14:textId="3EB76270" w:rsidR="009D3A51" w:rsidRDefault="009D3A51" w:rsidP="000C2F8F">
      <w:pPr>
        <w:pStyle w:val="Prrafodelista"/>
        <w:spacing w:after="0" w:line="240" w:lineRule="auto"/>
        <w:ind w:left="0"/>
        <w:rPr>
          <w:rFonts w:ascii="Arial Narrow" w:hAnsi="Arial Narrow"/>
          <w:b/>
          <w:color w:val="0070C0"/>
        </w:rPr>
      </w:pPr>
    </w:p>
    <w:p w14:paraId="112444F3" w14:textId="77777777" w:rsidR="00232F6E" w:rsidRDefault="00232F6E" w:rsidP="00232F6E">
      <w:pPr>
        <w:pStyle w:val="Prrafodelista"/>
        <w:numPr>
          <w:ilvl w:val="0"/>
          <w:numId w:val="43"/>
        </w:numPr>
        <w:spacing w:line="240" w:lineRule="auto"/>
        <w:ind w:left="426" w:hanging="426"/>
        <w:rPr>
          <w:rFonts w:ascii="Arial Narrow" w:hAnsi="Arial Narrow"/>
          <w:b/>
          <w:color w:val="0070C0"/>
        </w:rPr>
      </w:pPr>
      <w:r w:rsidRPr="00232F6E">
        <w:rPr>
          <w:rFonts w:ascii="Arial Narrow" w:hAnsi="Arial Narrow"/>
          <w:b/>
          <w:color w:val="0070C0"/>
        </w:rPr>
        <w:t>DESCRIPCION DEL PROBLEMA TÉCNICO.</w:t>
      </w:r>
    </w:p>
    <w:p w14:paraId="6B8C65D5" w14:textId="43DE110E" w:rsidR="00232F6E" w:rsidRPr="00A72B05" w:rsidRDefault="00232F6E" w:rsidP="00CB7CCA">
      <w:pPr>
        <w:pStyle w:val="Prrafodelista"/>
        <w:spacing w:line="240" w:lineRule="auto"/>
        <w:ind w:left="426"/>
        <w:jc w:val="both"/>
        <w:rPr>
          <w:rFonts w:ascii="Arial Narrow" w:hAnsi="Arial Narrow"/>
          <w:bCs/>
          <w:color w:val="0070C0"/>
          <w:sz w:val="20"/>
          <w:szCs w:val="20"/>
        </w:rPr>
      </w:pPr>
      <w:r w:rsidRPr="00A72B05">
        <w:rPr>
          <w:rFonts w:ascii="Arial Narrow" w:hAnsi="Arial Narrow"/>
          <w:bCs/>
          <w:color w:val="0070C0"/>
          <w:sz w:val="20"/>
          <w:szCs w:val="20"/>
        </w:rPr>
        <w:t xml:space="preserve">Indique y describa cuál es el problema técnico (o los problemas técnicos) que busca resolver la invención. </w:t>
      </w:r>
    </w:p>
    <w:tbl>
      <w:tblPr>
        <w:tblStyle w:val="Tablaconcuadrcula"/>
        <w:tblW w:w="8061" w:type="dxa"/>
        <w:tblInd w:w="421" w:type="dxa"/>
        <w:tblLook w:val="04A0" w:firstRow="1" w:lastRow="0" w:firstColumn="1" w:lastColumn="0" w:noHBand="0" w:noVBand="1"/>
      </w:tblPr>
      <w:tblGrid>
        <w:gridCol w:w="8061"/>
      </w:tblGrid>
      <w:tr w:rsidR="00232F6E" w:rsidRPr="00176E15" w14:paraId="1F30E66A" w14:textId="77777777" w:rsidTr="00202731">
        <w:trPr>
          <w:trHeight w:val="719"/>
        </w:trPr>
        <w:tc>
          <w:tcPr>
            <w:tcW w:w="8061" w:type="dxa"/>
          </w:tcPr>
          <w:p w14:paraId="519D6B79" w14:textId="6516A7CE" w:rsidR="00CA76A8" w:rsidRPr="00176E15" w:rsidRDefault="00CA76A8" w:rsidP="00CA76A8">
            <w:pPr>
              <w:spacing w:before="24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F25164B" w14:textId="79249328" w:rsidR="00232F6E" w:rsidRDefault="00232F6E" w:rsidP="00232F6E">
      <w:pPr>
        <w:pStyle w:val="Prrafodelista"/>
        <w:spacing w:after="0" w:line="240" w:lineRule="auto"/>
        <w:ind w:left="0"/>
        <w:rPr>
          <w:rFonts w:ascii="Arial Narrow" w:hAnsi="Arial Narrow"/>
          <w:b/>
          <w:color w:val="0070C0"/>
        </w:rPr>
      </w:pPr>
    </w:p>
    <w:p w14:paraId="5495EDEA" w14:textId="1188875C" w:rsidR="00202731" w:rsidRDefault="00697E1B" w:rsidP="00A35105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 xml:space="preserve">DESCRIPCIÓN DE ANTECEDENTES </w:t>
      </w:r>
    </w:p>
    <w:p w14:paraId="380A805C" w14:textId="7685C651" w:rsidR="002B2A6C" w:rsidRPr="00A72B05" w:rsidRDefault="00202731" w:rsidP="00202731">
      <w:pPr>
        <w:pStyle w:val="Prrafodelista"/>
        <w:spacing w:before="240" w:line="240" w:lineRule="auto"/>
        <w:ind w:left="426"/>
        <w:rPr>
          <w:rFonts w:ascii="Arial Narrow" w:hAnsi="Arial Narrow"/>
          <w:bCs/>
          <w:color w:val="0070C0"/>
        </w:rPr>
      </w:pPr>
      <w:r w:rsidRPr="00A72B05">
        <w:rPr>
          <w:rFonts w:ascii="Arial Narrow" w:hAnsi="Arial Narrow"/>
          <w:bCs/>
          <w:color w:val="0070C0"/>
        </w:rPr>
        <w:t>L</w:t>
      </w:r>
      <w:r w:rsidR="00697E1B" w:rsidRPr="00A72B05">
        <w:rPr>
          <w:rFonts w:ascii="Arial Narrow" w:hAnsi="Arial Narrow"/>
          <w:bCs/>
          <w:color w:val="0070C0"/>
        </w:rPr>
        <w:t>ist</w:t>
      </w:r>
      <w:r w:rsidR="009778E0" w:rsidRPr="00A72B05">
        <w:rPr>
          <w:rFonts w:ascii="Arial Narrow" w:hAnsi="Arial Narrow"/>
          <w:bCs/>
          <w:color w:val="0070C0"/>
        </w:rPr>
        <w:t>e</w:t>
      </w:r>
      <w:r w:rsidR="00697E1B" w:rsidRPr="00A72B05">
        <w:rPr>
          <w:rFonts w:ascii="Arial Narrow" w:hAnsi="Arial Narrow"/>
          <w:bCs/>
          <w:color w:val="0070C0"/>
        </w:rPr>
        <w:t xml:space="preserve"> y describ</w:t>
      </w:r>
      <w:r w:rsidR="009778E0" w:rsidRPr="00A72B05">
        <w:rPr>
          <w:rFonts w:ascii="Arial Narrow" w:hAnsi="Arial Narrow"/>
          <w:bCs/>
          <w:color w:val="0070C0"/>
        </w:rPr>
        <w:t>a</w:t>
      </w:r>
      <w:r w:rsidR="00697E1B" w:rsidRPr="00A72B05">
        <w:rPr>
          <w:rFonts w:ascii="Arial Narrow" w:hAnsi="Arial Narrow"/>
          <w:bCs/>
          <w:color w:val="0070C0"/>
        </w:rPr>
        <w:t xml:space="preserve"> brevemente patentes, productos, procesos similares a la propuesta o que intenten resolver el mismo problema. Inclu</w:t>
      </w:r>
      <w:r w:rsidR="00902BE6" w:rsidRPr="00A72B05">
        <w:rPr>
          <w:rFonts w:ascii="Arial Narrow" w:hAnsi="Arial Narrow"/>
          <w:bCs/>
          <w:color w:val="0070C0"/>
        </w:rPr>
        <w:t>ya</w:t>
      </w:r>
      <w:r w:rsidR="00697E1B" w:rsidRPr="00A72B05">
        <w:rPr>
          <w:rFonts w:ascii="Arial Narrow" w:hAnsi="Arial Narrow"/>
          <w:bCs/>
          <w:color w:val="0070C0"/>
        </w:rPr>
        <w:t xml:space="preserve"> links o número de patentes de las referencias</w:t>
      </w:r>
      <w:r w:rsidRPr="00A72B05">
        <w:rPr>
          <w:rFonts w:ascii="Arial Narrow" w:hAnsi="Arial Narrow"/>
          <w:bCs/>
          <w:color w:val="0070C0"/>
        </w:rPr>
        <w:t>.</w:t>
      </w:r>
    </w:p>
    <w:tbl>
      <w:tblPr>
        <w:tblW w:w="81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2B2A6C" w:rsidRPr="00176E15" w14:paraId="293BACEF" w14:textId="77777777" w:rsidTr="002B2A6C">
        <w:trPr>
          <w:trHeight w:val="565"/>
        </w:trPr>
        <w:tc>
          <w:tcPr>
            <w:tcW w:w="8118" w:type="dxa"/>
          </w:tcPr>
          <w:p w14:paraId="05EB26C9" w14:textId="31308578" w:rsidR="002B2A6C" w:rsidRPr="00176E15" w:rsidRDefault="002B2A6C" w:rsidP="00BB19A6">
            <w:pPr>
              <w:spacing w:before="240" w:line="240" w:lineRule="auto"/>
              <w:rPr>
                <w:rFonts w:ascii="Arial Narrow" w:hAnsi="Arial Narrow"/>
              </w:rPr>
            </w:pPr>
          </w:p>
        </w:tc>
      </w:tr>
    </w:tbl>
    <w:p w14:paraId="1ED3C970" w14:textId="45085A89" w:rsidR="00232F6E" w:rsidRDefault="003C5BD9" w:rsidP="00232F6E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 w:rsidRPr="003C5BD9">
        <w:rPr>
          <w:rFonts w:ascii="Arial Narrow" w:hAnsi="Arial Narrow"/>
          <w:b/>
          <w:color w:val="0070C0"/>
        </w:rPr>
        <w:t>DESCRIPCION DE LAS DIVULGACIONES</w:t>
      </w:r>
    </w:p>
    <w:p w14:paraId="4F92CF01" w14:textId="19CBCAB2" w:rsidR="003C5BD9" w:rsidRPr="00125B00" w:rsidRDefault="003C5BD9" w:rsidP="004D07F9">
      <w:pPr>
        <w:pStyle w:val="Prrafodelista"/>
        <w:spacing w:before="240" w:line="240" w:lineRule="auto"/>
        <w:ind w:left="426"/>
        <w:jc w:val="both"/>
        <w:rPr>
          <w:rFonts w:ascii="Arial Narrow" w:hAnsi="Arial Narrow"/>
          <w:bCs/>
          <w:color w:val="0070C0"/>
        </w:rPr>
      </w:pPr>
      <w:r w:rsidRPr="00125B00">
        <w:rPr>
          <w:rFonts w:ascii="Arial Narrow" w:hAnsi="Arial Narrow"/>
          <w:bCs/>
          <w:color w:val="0070C0"/>
          <w:sz w:val="20"/>
          <w:szCs w:val="20"/>
        </w:rPr>
        <w:t>Indique las divulgaciones que ha realizado de la invención a través de cualquier medio: escrito, oral, comercialización; y las fechas en que se dieron estas divulgaciones.</w:t>
      </w:r>
    </w:p>
    <w:tbl>
      <w:tblPr>
        <w:tblW w:w="81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</w:tblGrid>
      <w:tr w:rsidR="003C5BD9" w:rsidRPr="00176E15" w14:paraId="6B293987" w14:textId="77777777" w:rsidTr="00202731">
        <w:trPr>
          <w:trHeight w:val="479"/>
        </w:trPr>
        <w:tc>
          <w:tcPr>
            <w:tcW w:w="8105" w:type="dxa"/>
          </w:tcPr>
          <w:p w14:paraId="353FC9B0" w14:textId="291926F9" w:rsidR="003C5BD9" w:rsidRPr="00176E15" w:rsidRDefault="003C5BD9" w:rsidP="000308A5">
            <w:pPr>
              <w:spacing w:before="240" w:line="240" w:lineRule="auto"/>
              <w:rPr>
                <w:rFonts w:ascii="Arial Narrow" w:hAnsi="Arial Narrow"/>
              </w:rPr>
            </w:pPr>
          </w:p>
        </w:tc>
      </w:tr>
    </w:tbl>
    <w:p w14:paraId="4592CB81" w14:textId="71240D4B" w:rsidR="00BC57BB" w:rsidRPr="00125B00" w:rsidRDefault="00BC57BB" w:rsidP="00BC57BB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Cs/>
          <w:color w:val="2E74B5" w:themeColor="accent1" w:themeShade="BF"/>
        </w:rPr>
      </w:pPr>
      <w:r>
        <w:rPr>
          <w:rFonts w:ascii="Arial Narrow" w:hAnsi="Arial Narrow"/>
          <w:b/>
          <w:color w:val="2E74B5" w:themeColor="accent1" w:themeShade="BF"/>
        </w:rPr>
        <w:t xml:space="preserve">ESTADO DE LA PROPUESTA </w:t>
      </w:r>
      <w:r w:rsidRPr="00125B00">
        <w:rPr>
          <w:rFonts w:ascii="Arial Narrow" w:hAnsi="Arial Narrow"/>
          <w:bCs/>
          <w:color w:val="2E74B5" w:themeColor="accent1" w:themeShade="BF"/>
        </w:rPr>
        <w:t xml:space="preserve">(Idea, </w:t>
      </w:r>
      <w:r w:rsidR="009F060F">
        <w:rPr>
          <w:rFonts w:ascii="Arial Narrow" w:hAnsi="Arial Narrow"/>
          <w:bCs/>
          <w:color w:val="2E74B5" w:themeColor="accent1" w:themeShade="BF"/>
        </w:rPr>
        <w:t xml:space="preserve">prueba de concepto, diseño, </w:t>
      </w:r>
      <w:r w:rsidR="00716182" w:rsidRPr="00125B00">
        <w:rPr>
          <w:rFonts w:ascii="Arial Narrow" w:hAnsi="Arial Narrow"/>
          <w:bCs/>
          <w:color w:val="2E74B5" w:themeColor="accent1" w:themeShade="BF"/>
        </w:rPr>
        <w:t>concepto sin validar, concepto validado</w:t>
      </w:r>
      <w:r w:rsidRPr="00125B00">
        <w:rPr>
          <w:rFonts w:ascii="Arial Narrow" w:hAnsi="Arial Narrow"/>
          <w:bCs/>
          <w:color w:val="2E74B5" w:themeColor="accent1" w:themeShade="BF"/>
        </w:rPr>
        <w:t>)</w:t>
      </w:r>
    </w:p>
    <w:tbl>
      <w:tblPr>
        <w:tblW w:w="81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BC57BB" w:rsidRPr="00176E15" w14:paraId="32511E1D" w14:textId="77777777" w:rsidTr="00CB7CCA">
        <w:trPr>
          <w:trHeight w:val="515"/>
        </w:trPr>
        <w:tc>
          <w:tcPr>
            <w:tcW w:w="8130" w:type="dxa"/>
          </w:tcPr>
          <w:p w14:paraId="2B95F127" w14:textId="44F8D9E0" w:rsidR="00BC57BB" w:rsidRPr="00176E15" w:rsidRDefault="00BC57BB" w:rsidP="00F233D1">
            <w:pPr>
              <w:spacing w:before="240" w:line="240" w:lineRule="auto"/>
              <w:rPr>
                <w:rFonts w:ascii="Arial Narrow" w:hAnsi="Arial Narrow"/>
              </w:rPr>
            </w:pPr>
          </w:p>
        </w:tc>
      </w:tr>
    </w:tbl>
    <w:p w14:paraId="74A1987B" w14:textId="571EEDB1" w:rsidR="005900CE" w:rsidRDefault="005900CE" w:rsidP="005900CE">
      <w:pPr>
        <w:pStyle w:val="Prrafodelista"/>
        <w:numPr>
          <w:ilvl w:val="0"/>
          <w:numId w:val="43"/>
        </w:numPr>
        <w:spacing w:before="240" w:line="240" w:lineRule="auto"/>
        <w:ind w:left="426" w:hanging="426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OBSERVACIONES / COMENTARIOS</w:t>
      </w:r>
    </w:p>
    <w:p w14:paraId="1EE0930C" w14:textId="2875F54C" w:rsidR="005900CE" w:rsidRDefault="005900CE" w:rsidP="005900CE">
      <w:pPr>
        <w:pStyle w:val="Prrafodelista"/>
        <w:spacing w:before="240" w:line="240" w:lineRule="auto"/>
        <w:ind w:left="426"/>
        <w:rPr>
          <w:rFonts w:ascii="Arial Narrow" w:hAnsi="Arial Narrow"/>
          <w:b/>
          <w:color w:val="0070C0"/>
        </w:rPr>
      </w:pPr>
    </w:p>
    <w:tbl>
      <w:tblPr>
        <w:tblStyle w:val="Tablaconcuadrcula"/>
        <w:tblW w:w="8116" w:type="dxa"/>
        <w:tblInd w:w="426" w:type="dxa"/>
        <w:tblLook w:val="04A0" w:firstRow="1" w:lastRow="0" w:firstColumn="1" w:lastColumn="0" w:noHBand="0" w:noVBand="1"/>
      </w:tblPr>
      <w:tblGrid>
        <w:gridCol w:w="8116"/>
      </w:tblGrid>
      <w:tr w:rsidR="005900CE" w14:paraId="49602C65" w14:textId="77777777" w:rsidTr="009F060F">
        <w:trPr>
          <w:trHeight w:val="707"/>
        </w:trPr>
        <w:tc>
          <w:tcPr>
            <w:tcW w:w="8116" w:type="dxa"/>
          </w:tcPr>
          <w:p w14:paraId="2CB8D215" w14:textId="0728D3B6" w:rsidR="005900CE" w:rsidRDefault="005900CE" w:rsidP="005900CE">
            <w:pPr>
              <w:pStyle w:val="Prrafodelista"/>
              <w:spacing w:before="240" w:line="240" w:lineRule="auto"/>
              <w:ind w:left="0"/>
              <w:rPr>
                <w:rFonts w:ascii="Arial Narrow" w:hAnsi="Arial Narrow"/>
                <w:b/>
                <w:color w:val="0070C0"/>
              </w:rPr>
            </w:pPr>
          </w:p>
        </w:tc>
      </w:tr>
    </w:tbl>
    <w:p w14:paraId="59112A20" w14:textId="77777777" w:rsidR="000F0735" w:rsidRDefault="000F0735" w:rsidP="000F073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es-PE"/>
        </w:rPr>
      </w:pPr>
    </w:p>
    <w:p w14:paraId="758C2AB0" w14:textId="320731E0" w:rsidR="000F0735" w:rsidRPr="000F0735" w:rsidRDefault="000F0735" w:rsidP="000F07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E"/>
        </w:rPr>
      </w:pPr>
      <w:r w:rsidRPr="000F0735">
        <w:rPr>
          <w:rFonts w:ascii="Arial" w:eastAsia="Times New Roman" w:hAnsi="Arial" w:cs="Arial"/>
          <w:b/>
          <w:bCs/>
          <w:sz w:val="20"/>
          <w:szCs w:val="20"/>
          <w:u w:val="single"/>
          <w:lang w:eastAsia="es-PE"/>
        </w:rPr>
        <w:t xml:space="preserve">Aspectos a considerar para la búsqueda de información de patentes: </w:t>
      </w:r>
    </w:p>
    <w:p w14:paraId="3143423A" w14:textId="77777777" w:rsidR="000F0735" w:rsidRPr="000F0735" w:rsidRDefault="000F0735" w:rsidP="000F07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14:paraId="6CE5AE71" w14:textId="4FFF5CA4" w:rsidR="000F0735" w:rsidRDefault="000F0735" w:rsidP="000F07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0F0735">
        <w:rPr>
          <w:rFonts w:ascii="Arial" w:eastAsia="Times New Roman" w:hAnsi="Arial" w:cs="Arial"/>
          <w:sz w:val="20"/>
          <w:szCs w:val="20"/>
          <w:lang w:eastAsia="es-PE"/>
        </w:rPr>
        <w:t xml:space="preserve">Para conocer el estado del arte de las propuestas de desarrollo tecnológicos se sugiere revisar </w:t>
      </w:r>
      <w:proofErr w:type="spellStart"/>
      <w:r w:rsidRPr="000F0735">
        <w:rPr>
          <w:rFonts w:ascii="Arial" w:eastAsia="Times New Roman" w:hAnsi="Arial" w:cs="Arial"/>
          <w:sz w:val="20"/>
          <w:szCs w:val="20"/>
          <w:lang w:eastAsia="es-PE"/>
        </w:rPr>
        <w:t>websites</w:t>
      </w:r>
      <w:proofErr w:type="spellEnd"/>
      <w:r w:rsidRPr="000F0735">
        <w:rPr>
          <w:rFonts w:ascii="Arial" w:eastAsia="Times New Roman" w:hAnsi="Arial" w:cs="Arial"/>
          <w:sz w:val="20"/>
          <w:szCs w:val="20"/>
          <w:lang w:eastAsia="es-PE"/>
        </w:rPr>
        <w:t xml:space="preserve"> como, por ejemplo:</w:t>
      </w:r>
    </w:p>
    <w:p w14:paraId="1291D466" w14:textId="77777777" w:rsidR="000F0735" w:rsidRPr="000F0735" w:rsidRDefault="000F0735" w:rsidP="000F07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14:paraId="42620ACE" w14:textId="77777777" w:rsidR="000F0735" w:rsidRPr="000F0735" w:rsidRDefault="0063671F" w:rsidP="000F07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323538"/>
          <w:sz w:val="20"/>
          <w:szCs w:val="20"/>
          <w:lang w:eastAsia="es-PE"/>
        </w:rPr>
      </w:pPr>
      <w:hyperlink r:id="rId12" w:history="1">
        <w:r w:rsidR="000F0735" w:rsidRPr="000F0735">
          <w:rPr>
            <w:rStyle w:val="Hipervnculo"/>
            <w:rFonts w:ascii="Arial" w:eastAsia="Times New Roman" w:hAnsi="Arial" w:cs="Arial"/>
            <w:sz w:val="20"/>
            <w:szCs w:val="20"/>
            <w:lang w:eastAsia="es-PE"/>
          </w:rPr>
          <w:t>http://lp.espacenet.com/</w:t>
        </w:r>
      </w:hyperlink>
      <w:r w:rsidR="000F0735" w:rsidRPr="000F0735">
        <w:rPr>
          <w:rFonts w:ascii="Arial" w:eastAsia="Times New Roman" w:hAnsi="Arial" w:cs="Arial"/>
          <w:color w:val="323538"/>
          <w:sz w:val="20"/>
          <w:szCs w:val="20"/>
          <w:lang w:eastAsia="es-PE"/>
        </w:rPr>
        <w:t xml:space="preserve"> </w:t>
      </w:r>
    </w:p>
    <w:p w14:paraId="46454E16" w14:textId="77777777" w:rsidR="000F0735" w:rsidRPr="000F0735" w:rsidRDefault="0063671F" w:rsidP="000F07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323538"/>
          <w:sz w:val="20"/>
          <w:szCs w:val="20"/>
          <w:lang w:eastAsia="es-PE"/>
        </w:rPr>
      </w:pPr>
      <w:hyperlink r:id="rId13" w:history="1">
        <w:r w:rsidR="000F0735" w:rsidRPr="000F0735">
          <w:rPr>
            <w:rStyle w:val="Hipervnculo"/>
            <w:rFonts w:ascii="Arial" w:eastAsia="Times New Roman" w:hAnsi="Arial" w:cs="Arial"/>
            <w:sz w:val="20"/>
            <w:szCs w:val="20"/>
            <w:lang w:eastAsia="es-PE"/>
          </w:rPr>
          <w:t>https://www.google.com/advanced_patent_search</w:t>
        </w:r>
      </w:hyperlink>
      <w:r w:rsidR="000F0735" w:rsidRPr="000F0735">
        <w:rPr>
          <w:rFonts w:ascii="Arial" w:eastAsia="Times New Roman" w:hAnsi="Arial" w:cs="Arial"/>
          <w:color w:val="323538"/>
          <w:sz w:val="20"/>
          <w:szCs w:val="20"/>
          <w:lang w:eastAsia="es-PE"/>
        </w:rPr>
        <w:t xml:space="preserve"> </w:t>
      </w:r>
    </w:p>
    <w:p w14:paraId="6BD1863E" w14:textId="77777777" w:rsidR="000F0735" w:rsidRPr="000F0735" w:rsidRDefault="0063671F" w:rsidP="000F07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323538"/>
          <w:sz w:val="20"/>
          <w:szCs w:val="20"/>
          <w:lang w:eastAsia="es-PE"/>
        </w:rPr>
      </w:pPr>
      <w:hyperlink r:id="rId14" w:history="1">
        <w:r w:rsidR="000F0735" w:rsidRPr="000F0735">
          <w:rPr>
            <w:rStyle w:val="Hipervnculo"/>
            <w:rFonts w:ascii="Arial" w:eastAsia="Times New Roman" w:hAnsi="Arial" w:cs="Arial"/>
            <w:sz w:val="20"/>
            <w:szCs w:val="20"/>
            <w:lang w:eastAsia="es-PE"/>
          </w:rPr>
          <w:t>http://servicio.indecopi.gob.pe/portalSAE/Personas/tituloOIN.jsp</w:t>
        </w:r>
      </w:hyperlink>
      <w:r w:rsidR="000F0735" w:rsidRPr="000F0735">
        <w:rPr>
          <w:rFonts w:ascii="Arial" w:eastAsia="Times New Roman" w:hAnsi="Arial" w:cs="Arial"/>
          <w:color w:val="323538"/>
          <w:sz w:val="20"/>
          <w:szCs w:val="20"/>
          <w:lang w:eastAsia="es-PE"/>
        </w:rPr>
        <w:t xml:space="preserve"> </w:t>
      </w:r>
    </w:p>
    <w:p w14:paraId="50503874" w14:textId="5705A1FC" w:rsidR="005900CE" w:rsidRPr="000F0735" w:rsidRDefault="0063671F" w:rsidP="000F07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323538"/>
          <w:sz w:val="20"/>
          <w:szCs w:val="20"/>
          <w:lang w:eastAsia="es-PE"/>
        </w:rPr>
      </w:pPr>
      <w:hyperlink r:id="rId15" w:history="1">
        <w:r w:rsidR="000F0735" w:rsidRPr="000F0735">
          <w:rPr>
            <w:rStyle w:val="Hipervnculo"/>
            <w:rFonts w:ascii="Arial" w:eastAsia="Times New Roman" w:hAnsi="Arial" w:cs="Arial"/>
            <w:sz w:val="20"/>
            <w:szCs w:val="20"/>
            <w:lang w:eastAsia="es-PE"/>
          </w:rPr>
          <w:t>https://www.lens.org/lens/new-search?type=PATENT</w:t>
        </w:r>
      </w:hyperlink>
      <w:r w:rsidR="000F0735" w:rsidRPr="000F0735">
        <w:rPr>
          <w:rFonts w:ascii="Arial" w:eastAsia="Times New Roman" w:hAnsi="Arial" w:cs="Arial"/>
          <w:color w:val="323538"/>
          <w:sz w:val="20"/>
          <w:szCs w:val="20"/>
          <w:lang w:eastAsia="es-PE"/>
        </w:rPr>
        <w:t xml:space="preserve"> </w:t>
      </w:r>
    </w:p>
    <w:p w14:paraId="6EB36E76" w14:textId="77777777" w:rsidR="005900CE" w:rsidRPr="000F0735" w:rsidRDefault="005900CE" w:rsidP="000C2F8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/>
        </w:rPr>
      </w:pPr>
    </w:p>
    <w:p w14:paraId="09438A37" w14:textId="77777777" w:rsidR="000F0735" w:rsidRDefault="000F0735" w:rsidP="000C2F8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/>
        </w:rPr>
      </w:pPr>
    </w:p>
    <w:p w14:paraId="406C041E" w14:textId="3189A8E1" w:rsidR="00A04EB8" w:rsidRDefault="00B20927" w:rsidP="00176E1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/>
        </w:rPr>
      </w:pPr>
      <w:r w:rsidRPr="00E33D77">
        <w:rPr>
          <w:rFonts w:ascii="Arial" w:eastAsia="Times New Roman" w:hAnsi="Arial" w:cs="Arial"/>
          <w:i/>
          <w:sz w:val="20"/>
          <w:szCs w:val="20"/>
          <w:lang w:val="es-MX"/>
        </w:rPr>
        <w:t>La falsedad de la declaración y/o de cualquier documento presentado durante la postulación aún si éste se descubriera durante la ejecución del proyecto será causal de resolución del Conveni</w:t>
      </w:r>
      <w:r w:rsidR="00CB7CCA">
        <w:rPr>
          <w:rFonts w:ascii="Arial" w:eastAsia="Times New Roman" w:hAnsi="Arial" w:cs="Arial"/>
          <w:i/>
          <w:sz w:val="20"/>
          <w:szCs w:val="20"/>
          <w:lang w:val="es-MX"/>
        </w:rPr>
        <w:t>o de apoyo y se procederá a sancionar a los involucrados</w:t>
      </w:r>
      <w:r w:rsidRPr="00E33D77">
        <w:rPr>
          <w:rFonts w:ascii="Arial" w:eastAsia="Times New Roman" w:hAnsi="Arial" w:cs="Arial"/>
          <w:i/>
          <w:sz w:val="20"/>
          <w:szCs w:val="20"/>
          <w:lang w:val="es-MX"/>
        </w:rPr>
        <w:t>.</w:t>
      </w:r>
    </w:p>
    <w:p w14:paraId="09208A98" w14:textId="2BA12828" w:rsidR="00F61EED" w:rsidRDefault="00F61EED" w:rsidP="00176E1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/>
        </w:rPr>
      </w:pPr>
      <w:r>
        <w:rPr>
          <w:rFonts w:ascii="Arial" w:eastAsia="Times New Roman" w:hAnsi="Arial" w:cs="Arial"/>
          <w:i/>
          <w:sz w:val="20"/>
          <w:szCs w:val="20"/>
          <w:lang w:val="es-MX"/>
        </w:rPr>
        <w:br w:type="page"/>
      </w:r>
    </w:p>
    <w:p w14:paraId="458EA130" w14:textId="190C5CA7" w:rsidR="00F61EED" w:rsidRPr="00F41C82" w:rsidRDefault="00F61EED" w:rsidP="00F61EE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lastRenderedPageBreak/>
        <w:t xml:space="preserve">Líneas de Investigación USIL R. N°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0</w:t>
      </w:r>
      <w:r w:rsidR="006B6123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55</w:t>
      </w:r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-20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20</w:t>
      </w:r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/G (</w:t>
      </w:r>
      <w:proofErr w:type="gramStart"/>
      <w:r w:rsidR="006B6123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Noviembre</w:t>
      </w:r>
      <w:proofErr w:type="gramEnd"/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 xml:space="preserve"> 20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20</w:t>
      </w:r>
      <w:r w:rsidRPr="00F41C8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eastAsia="es-PE"/>
        </w:rPr>
        <w:t>)</w:t>
      </w:r>
    </w:p>
    <w:p w14:paraId="0BCA8702" w14:textId="77777777" w:rsidR="00F61EED" w:rsidRPr="00F41C82" w:rsidRDefault="00F61EED" w:rsidP="00F61EE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3A9FFA9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111315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111315"/>
          <w:sz w:val="20"/>
          <w:szCs w:val="20"/>
          <w:lang w:eastAsia="es-PE"/>
        </w:rPr>
        <w:t>1. Línea de inv</w:t>
      </w:r>
      <w:r w:rsidRPr="00F41C82">
        <w:rPr>
          <w:rFonts w:asciiTheme="minorHAnsi" w:eastAsia="Times New Roman" w:hAnsiTheme="minorHAnsi" w:cstheme="minorHAnsi"/>
          <w:b/>
          <w:bCs/>
          <w:color w:val="2B2E31"/>
          <w:sz w:val="20"/>
          <w:szCs w:val="20"/>
          <w:lang w:eastAsia="es-PE"/>
        </w:rPr>
        <w:t>e</w:t>
      </w:r>
      <w:r w:rsidRPr="00F41C82">
        <w:rPr>
          <w:rFonts w:asciiTheme="minorHAnsi" w:eastAsia="Times New Roman" w:hAnsiTheme="minorHAnsi" w:cstheme="minorHAnsi"/>
          <w:b/>
          <w:bCs/>
          <w:color w:val="111315"/>
          <w:sz w:val="20"/>
          <w:szCs w:val="20"/>
          <w:lang w:eastAsia="es-PE"/>
        </w:rPr>
        <w:t>stigación: Ciencias Humanas</w:t>
      </w:r>
      <w:r w:rsidRPr="00F41C82">
        <w:rPr>
          <w:rFonts w:asciiTheme="minorHAnsi" w:eastAsia="Times New Roman" w:hAnsiTheme="minorHAnsi" w:cstheme="minorHAnsi"/>
          <w:b/>
          <w:bCs/>
          <w:color w:val="3C3F41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b/>
          <w:bCs/>
          <w:color w:val="111315"/>
          <w:sz w:val="20"/>
          <w:szCs w:val="20"/>
          <w:lang w:eastAsia="es-PE"/>
        </w:rPr>
        <w:t>Arte y Educación</w:t>
      </w:r>
    </w:p>
    <w:p w14:paraId="5BC1EF7A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111315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ncluye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>e</w:t>
      </w:r>
      <w:r w:rsidRPr="00F41C82">
        <w:rPr>
          <w:rFonts w:asciiTheme="minorHAnsi" w:eastAsia="Times New Roman" w:hAnsiTheme="minorHAnsi" w:cstheme="minorHAnsi"/>
          <w:color w:val="111315"/>
          <w:sz w:val="20"/>
          <w:szCs w:val="20"/>
          <w:lang w:eastAsia="es-PE"/>
        </w:rPr>
        <w:t xml:space="preserve">l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estudio de la dimensión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ps</w:t>
      </w:r>
      <w:r w:rsidRPr="00F41C82">
        <w:rPr>
          <w:rFonts w:asciiTheme="minorHAnsi" w:eastAsia="Times New Roman" w:hAnsiTheme="minorHAnsi" w:cstheme="minorHAnsi"/>
          <w:color w:val="555859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cológica y cultural del ser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humano</w:t>
      </w:r>
      <w:r w:rsidRPr="00F41C82"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>de sus man</w:t>
      </w:r>
      <w:r w:rsidRPr="00F41C82">
        <w:rPr>
          <w:rFonts w:asciiTheme="minorHAnsi" w:eastAsia="Times New Roman" w:hAnsiTheme="minorHAnsi" w:cstheme="minorHAnsi"/>
          <w:color w:val="111315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>festac</w:t>
      </w:r>
      <w:r w:rsidRPr="00F41C82">
        <w:rPr>
          <w:rFonts w:asciiTheme="minorHAnsi" w:eastAsia="Times New Roman" w:hAnsiTheme="minorHAnsi" w:cstheme="minorHAnsi"/>
          <w:color w:val="555859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ones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artísticas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>y estéticas</w:t>
      </w:r>
      <w:r w:rsidRPr="00F41C82"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as</w:t>
      </w:r>
      <w:r w:rsidRPr="00F41C82">
        <w:rPr>
          <w:rFonts w:asciiTheme="minorHAnsi" w:eastAsia="Times New Roman" w:hAnsiTheme="minorHAnsi" w:cstheme="minorHAnsi"/>
          <w:color w:val="555859"/>
          <w:sz w:val="20"/>
          <w:szCs w:val="20"/>
          <w:lang w:eastAsia="es-PE"/>
        </w:rPr>
        <w:t xml:space="preserve">í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como de todas las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acciones dest</w:t>
      </w:r>
      <w:r w:rsidRPr="00F41C82">
        <w:rPr>
          <w:rFonts w:asciiTheme="minorHAnsi" w:eastAsia="Times New Roman" w:hAnsiTheme="minorHAnsi" w:cstheme="minorHAnsi"/>
          <w:color w:val="555859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nadas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desarrollar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capacidades intelectuales e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integrales </w:t>
      </w:r>
      <w:r w:rsidRPr="00F41C82">
        <w:rPr>
          <w:rFonts w:asciiTheme="minorHAnsi" w:eastAsia="Times New Roman" w:hAnsiTheme="minorHAnsi" w:cstheme="minorHAnsi"/>
          <w:color w:val="3C3F41"/>
          <w:sz w:val="20"/>
          <w:szCs w:val="20"/>
          <w:lang w:eastAsia="es-PE"/>
        </w:rPr>
        <w:t xml:space="preserve">en las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personas</w:t>
      </w:r>
      <w:r w:rsidRPr="00F41C82"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  <w:t>.</w:t>
      </w:r>
    </w:p>
    <w:p w14:paraId="3A0D098A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6C7070"/>
          <w:sz w:val="20"/>
          <w:szCs w:val="20"/>
          <w:lang w:eastAsia="es-PE"/>
        </w:rPr>
      </w:pPr>
    </w:p>
    <w:p w14:paraId="2133D464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17191C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2B2E31"/>
          <w:sz w:val="20"/>
          <w:szCs w:val="20"/>
          <w:lang w:eastAsia="es-PE"/>
        </w:rPr>
        <w:t xml:space="preserve">2. </w:t>
      </w:r>
      <w:r w:rsidRPr="00F41C82">
        <w:rPr>
          <w:rFonts w:asciiTheme="minorHAnsi" w:eastAsia="Times New Roman" w:hAnsiTheme="minorHAnsi" w:cstheme="minorHAnsi"/>
          <w:b/>
          <w:bCs/>
          <w:color w:val="17191C"/>
          <w:sz w:val="20"/>
          <w:szCs w:val="20"/>
          <w:lang w:eastAsia="es-PE"/>
        </w:rPr>
        <w:t>Línea de investigación</w:t>
      </w:r>
      <w:r w:rsidRPr="00F41C82">
        <w:rPr>
          <w:rFonts w:asciiTheme="minorHAnsi" w:eastAsia="Times New Roman" w:hAnsiTheme="minorHAnsi" w:cstheme="minorHAnsi"/>
          <w:b/>
          <w:bCs/>
          <w:color w:val="3B3E40"/>
          <w:sz w:val="20"/>
          <w:szCs w:val="20"/>
          <w:lang w:eastAsia="es-PE"/>
        </w:rPr>
        <w:t xml:space="preserve">: </w:t>
      </w:r>
      <w:r w:rsidRPr="00F41C82">
        <w:rPr>
          <w:rFonts w:asciiTheme="minorHAnsi" w:eastAsia="Times New Roman" w:hAnsiTheme="minorHAnsi" w:cstheme="minorHAnsi"/>
          <w:b/>
          <w:bCs/>
          <w:color w:val="17191C"/>
          <w:sz w:val="20"/>
          <w:szCs w:val="20"/>
          <w:lang w:eastAsia="es-PE"/>
        </w:rPr>
        <w:t>Turismo, hospitalidad, gastronomía y aspectos relacionados</w:t>
      </w:r>
    </w:p>
    <w:p w14:paraId="5C67D153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Comprende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el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estudio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de los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recursos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naturales y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culturales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a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>pr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ovechables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para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el turismo y su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puesta en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valor</w:t>
      </w:r>
      <w:r w:rsidRPr="00F41C82">
        <w:rPr>
          <w:rFonts w:asciiTheme="minorHAnsi" w:eastAsia="Times New Roman" w:hAnsiTheme="minorHAnsi" w:cstheme="minorHAnsi"/>
          <w:color w:val="717479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as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 xml:space="preserve">í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como el desarrollo e implementac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ón de servicios de hosp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ta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idad y gastronom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í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que complementen dichos recursos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 xml:space="preserve">.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Así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mismo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estud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los fundamentos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de 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gastronomía en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términos de la relación del ser h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>uman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o con su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alimentación</w:t>
      </w:r>
      <w:r w:rsidRPr="00F41C82">
        <w:rPr>
          <w:rFonts w:asciiTheme="minorHAnsi" w:eastAsia="Times New Roman" w:hAnsiTheme="minorHAnsi" w:cstheme="minorHAnsi"/>
          <w:color w:val="717479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su entorno cultural y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su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med</w:t>
      </w:r>
      <w:r w:rsidRPr="00F41C82">
        <w:rPr>
          <w:rFonts w:asciiTheme="minorHAnsi" w:eastAsia="Times New Roman" w:hAnsiTheme="minorHAnsi" w:cstheme="minorHAnsi"/>
          <w:color w:val="5C5C5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>o ambiente</w:t>
      </w:r>
      <w:r w:rsidRPr="00F41C82">
        <w:rPr>
          <w:rFonts w:asciiTheme="minorHAnsi" w:eastAsia="Times New Roman" w:hAnsiTheme="minorHAnsi" w:cstheme="minorHAnsi"/>
          <w:color w:val="717479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así como </w:t>
      </w:r>
      <w:r w:rsidRPr="00F41C82">
        <w:rPr>
          <w:rFonts w:asciiTheme="minorHAnsi" w:eastAsia="Times New Roman" w:hAnsiTheme="minorHAnsi" w:cstheme="minorHAnsi"/>
          <w:color w:val="17191C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 xml:space="preserve">experimentación </w:t>
      </w:r>
      <w:r w:rsidRPr="00F41C82">
        <w:rPr>
          <w:rFonts w:asciiTheme="minorHAnsi" w:eastAsia="Times New Roman" w:hAnsiTheme="minorHAnsi" w:cstheme="minorHAnsi"/>
          <w:color w:val="3B3E40"/>
          <w:sz w:val="20"/>
          <w:szCs w:val="20"/>
          <w:lang w:eastAsia="es-PE"/>
        </w:rPr>
        <w:t xml:space="preserve">e innovación en la oferta </w:t>
      </w:r>
      <w:r w:rsidRPr="00F41C82"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  <w:t>gastronómica.</w:t>
      </w:r>
    </w:p>
    <w:p w14:paraId="15D6448E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2B2E31"/>
          <w:sz w:val="20"/>
          <w:szCs w:val="20"/>
          <w:lang w:eastAsia="es-PE"/>
        </w:rPr>
      </w:pPr>
    </w:p>
    <w:p w14:paraId="5810C889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C0E10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0C0E10"/>
          <w:sz w:val="20"/>
          <w:szCs w:val="20"/>
          <w:lang w:eastAsia="es-PE"/>
        </w:rPr>
        <w:t>3</w:t>
      </w:r>
      <w:r w:rsidRPr="00F41C82">
        <w:rPr>
          <w:rFonts w:asciiTheme="minorHAnsi" w:eastAsia="Times New Roman" w:hAnsiTheme="minorHAnsi" w:cstheme="minorHAnsi"/>
          <w:b/>
          <w:bCs/>
          <w:color w:val="36393B"/>
          <w:sz w:val="20"/>
          <w:szCs w:val="20"/>
          <w:lang w:eastAsia="es-PE"/>
        </w:rPr>
        <w:t xml:space="preserve">. </w:t>
      </w:r>
      <w:r w:rsidRPr="00F41C82">
        <w:rPr>
          <w:rFonts w:asciiTheme="minorHAnsi" w:eastAsia="Times New Roman" w:hAnsiTheme="minorHAnsi" w:cstheme="minorHAnsi"/>
          <w:b/>
          <w:bCs/>
          <w:color w:val="0C0E10"/>
          <w:sz w:val="20"/>
          <w:szCs w:val="20"/>
          <w:lang w:eastAsia="es-PE"/>
        </w:rPr>
        <w:t xml:space="preserve">Línea de investigación: Salud, nutrición, </w:t>
      </w:r>
      <w:r w:rsidRPr="00F41C82">
        <w:rPr>
          <w:rFonts w:asciiTheme="minorHAnsi" w:eastAsia="Times New Roman" w:hAnsiTheme="minorHAnsi" w:cstheme="minorHAnsi"/>
          <w:b/>
          <w:bCs/>
          <w:color w:val="1F2325"/>
          <w:sz w:val="20"/>
          <w:szCs w:val="20"/>
          <w:lang w:eastAsia="es-PE"/>
        </w:rPr>
        <w:t xml:space="preserve">alimentos y </w:t>
      </w:r>
      <w:r w:rsidRPr="00F41C82">
        <w:rPr>
          <w:rFonts w:asciiTheme="minorHAnsi" w:eastAsia="Times New Roman" w:hAnsiTheme="minorHAnsi" w:cstheme="minorHAnsi"/>
          <w:b/>
          <w:bCs/>
          <w:color w:val="0C0E10"/>
          <w:sz w:val="20"/>
          <w:szCs w:val="20"/>
          <w:lang w:eastAsia="es-PE"/>
        </w:rPr>
        <w:t>aspectos relacionados</w:t>
      </w:r>
    </w:p>
    <w:p w14:paraId="16EA1E84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Comprende los estudios sobre la prevención</w:t>
      </w:r>
      <w:r w:rsidRPr="00F41C82">
        <w:rPr>
          <w:rFonts w:asciiTheme="minorHAnsi" w:eastAsia="Times New Roman" w:hAnsiTheme="minorHAnsi" w:cstheme="minorHAnsi"/>
          <w:color w:val="46474C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la promoción</w:t>
      </w:r>
      <w:r w:rsidRPr="00F41C82">
        <w:rPr>
          <w:rFonts w:asciiTheme="minorHAnsi" w:eastAsia="Times New Roman" w:hAnsiTheme="minorHAnsi" w:cstheme="minorHAnsi"/>
          <w:color w:val="565755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 xml:space="preserve">el mantenimiento y </w:t>
      </w:r>
      <w:r w:rsidRPr="00F41C82">
        <w:rPr>
          <w:rFonts w:asciiTheme="minorHAnsi" w:eastAsia="Times New Roman" w:hAnsiTheme="minorHAnsi" w:cstheme="minorHAnsi"/>
          <w:color w:val="0C0E10"/>
          <w:sz w:val="20"/>
          <w:szCs w:val="20"/>
          <w:lang w:eastAsia="es-PE"/>
        </w:rPr>
        <w:t>la r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 xml:space="preserve">ecuperación de la salud a nivel individual y social, 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a gestión de los sistemas de salud públicos y pr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vados y de todo tipo de campañas de salud e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 xml:space="preserve">n 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un sent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do integral. También cons</w:t>
      </w:r>
      <w:r w:rsidRPr="00F41C82">
        <w:rPr>
          <w:rFonts w:asciiTheme="minorHAnsi" w:eastAsia="Times New Roman" w:hAnsiTheme="minorHAnsi" w:cstheme="minorHAnsi"/>
          <w:color w:val="46474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 xml:space="preserve">dera </w:t>
      </w:r>
      <w:r w:rsidRPr="00F41C82">
        <w:rPr>
          <w:rFonts w:asciiTheme="minorHAnsi" w:eastAsia="Times New Roman" w:hAnsiTheme="minorHAnsi" w:cstheme="minorHAnsi"/>
          <w:color w:val="020F2E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os campos interdiscipl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 xml:space="preserve">narios derivados de la aplicación de la nutrición y de la adecuada alimentación en 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a prevención, la mejora y la recuperación de la salud</w:t>
      </w:r>
      <w:r w:rsidRPr="00F41C82">
        <w:rPr>
          <w:rFonts w:asciiTheme="minorHAnsi" w:eastAsia="Times New Roman" w:hAnsiTheme="minorHAnsi" w:cstheme="minorHAnsi"/>
          <w:color w:val="565755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sus aspectos sociales, polít</w:t>
      </w:r>
      <w:r w:rsidRPr="00F41C82">
        <w:rPr>
          <w:rFonts w:asciiTheme="minorHAnsi" w:eastAsia="Times New Roman" w:hAnsiTheme="minorHAnsi" w:cstheme="minorHAnsi"/>
          <w:color w:val="46474C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cos, terapéuticos, neuro</w:t>
      </w:r>
      <w:r w:rsidRPr="00F41C82">
        <w:rPr>
          <w:rFonts w:asciiTheme="minorHAnsi" w:eastAsia="Times New Roman" w:hAnsiTheme="minorHAnsi" w:cstheme="minorHAnsi"/>
          <w:color w:val="232F4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  <w:t>ógicos y comportamentales.</w:t>
      </w:r>
    </w:p>
    <w:p w14:paraId="2EA17343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1F2325"/>
          <w:sz w:val="20"/>
          <w:szCs w:val="20"/>
          <w:lang w:eastAsia="es-PE"/>
        </w:rPr>
      </w:pPr>
    </w:p>
    <w:p w14:paraId="02CFABDB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B0D11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0B0D11"/>
          <w:sz w:val="20"/>
          <w:szCs w:val="20"/>
          <w:lang w:eastAsia="es-PE"/>
        </w:rPr>
        <w:t xml:space="preserve">4. Línea de Investigación: Ciencias </w:t>
      </w:r>
      <w:r w:rsidRPr="00F41C82">
        <w:rPr>
          <w:rFonts w:asciiTheme="minorHAnsi" w:eastAsia="Times New Roman" w:hAnsiTheme="minorHAnsi" w:cstheme="minorHAnsi"/>
          <w:b/>
          <w:bCs/>
          <w:color w:val="1C1F22"/>
          <w:sz w:val="20"/>
          <w:szCs w:val="20"/>
          <w:lang w:eastAsia="es-PE"/>
        </w:rPr>
        <w:t>económicas</w:t>
      </w:r>
      <w:r w:rsidRPr="00F41C82">
        <w:rPr>
          <w:rFonts w:asciiTheme="minorHAnsi" w:eastAsia="Times New Roman" w:hAnsiTheme="minorHAnsi" w:cstheme="minorHAnsi"/>
          <w:b/>
          <w:bCs/>
          <w:color w:val="4C5050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b/>
          <w:bCs/>
          <w:color w:val="0B0D11"/>
          <w:sz w:val="20"/>
          <w:szCs w:val="20"/>
          <w:lang w:eastAsia="es-PE"/>
        </w:rPr>
        <w:t>empresariales y gestión de recursos</w:t>
      </w:r>
    </w:p>
    <w:p w14:paraId="7400B437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Comprende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los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campos de estudios relacionados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gestión pública y del Estado,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economía a niveles macro y micro, así como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ciencias de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empresas y las organizaciones en general.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Incluye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también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funciones técnicas de planificación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>,</w:t>
      </w:r>
      <w:r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 xml:space="preserve">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organización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dirección y control de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>los recursos</w:t>
      </w:r>
      <w:r w:rsidRPr="00F41C82">
        <w:rPr>
          <w:rFonts w:asciiTheme="minorHAnsi" w:eastAsia="Times New Roman" w:hAnsiTheme="minorHAnsi" w:cstheme="minorHAnsi"/>
          <w:color w:val="4C5050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con especial énfasis en sus aspectos estratégicos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 xml:space="preserve">.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También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comprende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los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campos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interdisciplinarios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derivados de la ciencia empresarial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 xml:space="preserve">como la gestión del conocimiento y </w:t>
      </w:r>
      <w:r w:rsidRPr="00F41C82">
        <w:rPr>
          <w:rFonts w:asciiTheme="minorHAnsi" w:eastAsia="Times New Roman" w:hAnsiTheme="minorHAnsi" w:cstheme="minorHAnsi"/>
          <w:color w:val="0B0D11"/>
          <w:sz w:val="20"/>
          <w:szCs w:val="20"/>
          <w:lang w:eastAsia="es-PE"/>
        </w:rPr>
        <w:t xml:space="preserve">todo factor relacionado </w:t>
      </w:r>
      <w:r w:rsidRPr="00F41C82">
        <w:rPr>
          <w:rFonts w:asciiTheme="minorHAnsi" w:eastAsia="Times New Roman" w:hAnsiTheme="minorHAnsi" w:cstheme="minorHAnsi"/>
          <w:color w:val="1C1F22"/>
          <w:sz w:val="20"/>
          <w:szCs w:val="20"/>
          <w:lang w:eastAsia="es-PE"/>
        </w:rPr>
        <w:t>con la generación de valor y el logro de ventajas competitivas</w:t>
      </w:r>
      <w:r w:rsidRPr="00F41C82"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  <w:t>.</w:t>
      </w:r>
    </w:p>
    <w:p w14:paraId="5A0EA302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93A3A"/>
          <w:sz w:val="20"/>
          <w:szCs w:val="20"/>
          <w:lang w:eastAsia="es-PE"/>
        </w:rPr>
      </w:pPr>
    </w:p>
    <w:p w14:paraId="7E906C66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F1115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212426"/>
          <w:sz w:val="20"/>
          <w:szCs w:val="20"/>
          <w:lang w:eastAsia="es-PE"/>
        </w:rPr>
        <w:t xml:space="preserve">5. </w:t>
      </w:r>
      <w:r w:rsidRPr="00F41C82">
        <w:rPr>
          <w:rFonts w:asciiTheme="minorHAnsi" w:eastAsia="Times New Roman" w:hAnsiTheme="minorHAnsi" w:cstheme="minorHAnsi"/>
          <w:b/>
          <w:bCs/>
          <w:color w:val="0F1115"/>
          <w:sz w:val="20"/>
          <w:szCs w:val="20"/>
          <w:lang w:eastAsia="es-PE"/>
        </w:rPr>
        <w:t xml:space="preserve">Línea de Investigación: Derecho, relaciones internacionales, </w:t>
      </w:r>
      <w:r w:rsidRPr="00F41C82">
        <w:rPr>
          <w:rFonts w:asciiTheme="minorHAnsi" w:eastAsia="Times New Roman" w:hAnsiTheme="minorHAnsi" w:cstheme="minorHAnsi"/>
          <w:b/>
          <w:bCs/>
          <w:color w:val="212426"/>
          <w:sz w:val="20"/>
          <w:szCs w:val="20"/>
          <w:lang w:eastAsia="es-PE"/>
        </w:rPr>
        <w:t xml:space="preserve">ciencias </w:t>
      </w:r>
      <w:r w:rsidRPr="00F41C82">
        <w:rPr>
          <w:rFonts w:asciiTheme="minorHAnsi" w:eastAsia="Times New Roman" w:hAnsiTheme="minorHAnsi" w:cstheme="minorHAnsi"/>
          <w:b/>
          <w:bCs/>
          <w:color w:val="0F1115"/>
          <w:sz w:val="20"/>
          <w:szCs w:val="20"/>
          <w:lang w:eastAsia="es-PE"/>
        </w:rPr>
        <w:t>políticas y gestión pública</w:t>
      </w:r>
    </w:p>
    <w:p w14:paraId="059B7BBF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Comprende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 xml:space="preserve">los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campos de es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tu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dios relacionados con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>las d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iversas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ramas del derecho, 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t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anto las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>tradiciona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les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como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modernas. Asimismo, analiza la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>real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 xml:space="preserve">dad política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nacional e 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nternacional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>la actuac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ón del gobierno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gestión pública y del Estado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.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Además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estud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a el orden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internacional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y de los nuevos roles de los diversos actores del sistema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>interna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 xml:space="preserve">cional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en una sociedad globalizada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la cual comprende diferentes contenidos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: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la diplomacia internacional, desarrollo de las TIC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el comercio internacional, política amb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ental,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integración económica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 xml:space="preserve">cooperación </w:t>
      </w:r>
      <w:r w:rsidRPr="00F41C82">
        <w:rPr>
          <w:rFonts w:asciiTheme="minorHAnsi" w:eastAsia="Times New Roman" w:hAnsiTheme="minorHAnsi" w:cstheme="minorHAnsi"/>
          <w:color w:val="0F1115"/>
          <w:sz w:val="20"/>
          <w:szCs w:val="20"/>
          <w:lang w:eastAsia="es-PE"/>
        </w:rPr>
        <w:t>internac</w:t>
      </w:r>
      <w:r w:rsidRPr="00F41C82">
        <w:rPr>
          <w:rFonts w:asciiTheme="minorHAnsi" w:eastAsia="Times New Roman" w:hAnsiTheme="minorHAnsi" w:cstheme="minorHAnsi"/>
          <w:color w:val="34373A"/>
          <w:sz w:val="20"/>
          <w:szCs w:val="20"/>
          <w:lang w:eastAsia="es-PE"/>
        </w:rPr>
        <w:t>ional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el derecho globa</w:t>
      </w:r>
      <w:r w:rsidRPr="00F41C82">
        <w:rPr>
          <w:rFonts w:asciiTheme="minorHAnsi" w:eastAsia="Times New Roman" w:hAnsiTheme="minorHAnsi" w:cstheme="minorHAnsi"/>
          <w:color w:val="222C4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4D504F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  <w:t>etc.</w:t>
      </w:r>
    </w:p>
    <w:p w14:paraId="38E6F713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212426"/>
          <w:sz w:val="20"/>
          <w:szCs w:val="20"/>
          <w:lang w:eastAsia="es-PE"/>
        </w:rPr>
      </w:pPr>
    </w:p>
    <w:p w14:paraId="0FA15F95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1D1F22"/>
          <w:sz w:val="20"/>
          <w:szCs w:val="20"/>
          <w:lang w:eastAsia="es-PE"/>
        </w:rPr>
        <w:t xml:space="preserve">6. 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Línea de Investiga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>ci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ón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 xml:space="preserve">: 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Te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>c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nología de la informa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>c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i</w:t>
      </w:r>
      <w:r w:rsidRPr="00F41C82">
        <w:rPr>
          <w:rFonts w:asciiTheme="minorHAnsi" w:eastAsia="Times New Roman" w:hAnsiTheme="minorHAnsi" w:cstheme="minorHAnsi"/>
          <w:b/>
          <w:bCs/>
          <w:color w:val="323537"/>
          <w:sz w:val="20"/>
          <w:szCs w:val="20"/>
          <w:lang w:eastAsia="es-PE"/>
        </w:rPr>
        <w:t>ó</w:t>
      </w:r>
      <w:r w:rsidRPr="00F41C82">
        <w:rPr>
          <w:rFonts w:asciiTheme="minorHAnsi" w:eastAsia="Times New Roman" w:hAnsiTheme="minorHAnsi" w:cstheme="minorHAnsi"/>
          <w:b/>
          <w:bCs/>
          <w:color w:val="0D0F11"/>
          <w:sz w:val="20"/>
          <w:szCs w:val="20"/>
          <w:lang w:eastAsia="es-PE"/>
        </w:rPr>
        <w:t>n</w:t>
      </w:r>
    </w:p>
    <w:p w14:paraId="3CDC9C23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Comprende los estudios en el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campo interdisciplinar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formado por la ciencia de la tecnología de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la información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y su aplicación específica al estudio de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>organizaciones</w:t>
      </w:r>
      <w:r w:rsidRPr="00F41C82"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especialmente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en </w:t>
      </w:r>
      <w:r w:rsidRPr="00F41C82">
        <w:rPr>
          <w:rFonts w:asciiTheme="minorHAnsi" w:eastAsia="Times New Roman" w:hAnsiTheme="minorHAnsi" w:cstheme="minorHAnsi"/>
          <w:color w:val="1D1F22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os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procesos para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>creación</w:t>
      </w:r>
      <w:r w:rsidRPr="00F41C82"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>desarrollo</w:t>
      </w:r>
      <w:r w:rsidRPr="00F41C82">
        <w:rPr>
          <w:rFonts w:asciiTheme="minorHAnsi" w:eastAsia="Times New Roman" w:hAnsiTheme="minorHAnsi" w:cstheme="minorHAnsi"/>
          <w:color w:val="7D7D7D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transferencia y uso de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>tecnolog</w:t>
      </w:r>
      <w:r w:rsidRPr="00F41C82">
        <w:rPr>
          <w:rFonts w:asciiTheme="minorHAnsi" w:eastAsia="Times New Roman" w:hAnsiTheme="minorHAnsi" w:cstheme="minorHAnsi"/>
          <w:color w:val="5A5C5C"/>
          <w:sz w:val="20"/>
          <w:szCs w:val="20"/>
          <w:lang w:eastAsia="es-PE"/>
        </w:rPr>
        <w:t>í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a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y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innovación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de </w:t>
      </w:r>
      <w:r w:rsidRPr="00F41C82">
        <w:rPr>
          <w:rFonts w:asciiTheme="minorHAnsi" w:eastAsia="Times New Roman" w:hAnsiTheme="minorHAnsi" w:cstheme="minorHAnsi"/>
          <w:color w:val="1D1F22"/>
          <w:sz w:val="20"/>
          <w:szCs w:val="20"/>
          <w:lang w:eastAsia="es-PE"/>
        </w:rPr>
        <w:t>prod</w:t>
      </w:r>
      <w:r w:rsidRPr="00F41C82">
        <w:rPr>
          <w:rFonts w:asciiTheme="minorHAnsi" w:eastAsia="Times New Roman" w:hAnsiTheme="minorHAnsi" w:cstheme="minorHAnsi"/>
          <w:color w:val="45494C"/>
          <w:sz w:val="20"/>
          <w:szCs w:val="20"/>
          <w:lang w:eastAsia="es-PE"/>
        </w:rPr>
        <w:t xml:space="preserve">uctos </w:t>
      </w:r>
      <w:r w:rsidRPr="00F41C82">
        <w:rPr>
          <w:rFonts w:asciiTheme="minorHAnsi" w:eastAsia="Times New Roman" w:hAnsiTheme="minorHAnsi" w:cstheme="minorHAnsi"/>
          <w:color w:val="323537"/>
          <w:sz w:val="20"/>
          <w:szCs w:val="20"/>
          <w:lang w:eastAsia="es-PE"/>
        </w:rPr>
        <w:t xml:space="preserve">y </w:t>
      </w:r>
      <w:r w:rsidRPr="00F41C82">
        <w:rPr>
          <w:rFonts w:asciiTheme="minorHAnsi" w:eastAsia="Times New Roman" w:hAnsiTheme="minorHAnsi" w:cstheme="minorHAnsi"/>
          <w:color w:val="1D1F22"/>
          <w:sz w:val="20"/>
          <w:szCs w:val="20"/>
          <w:lang w:eastAsia="es-PE"/>
        </w:rPr>
        <w:t>procesos</w:t>
      </w:r>
      <w:r w:rsidRPr="00F41C82"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  <w:t>.</w:t>
      </w:r>
    </w:p>
    <w:p w14:paraId="765ECFB7" w14:textId="77777777" w:rsidR="00F61EED" w:rsidRPr="00F41C82" w:rsidRDefault="00F61EED" w:rsidP="00F61EED">
      <w:pPr>
        <w:spacing w:after="0" w:line="240" w:lineRule="auto"/>
        <w:jc w:val="both"/>
        <w:rPr>
          <w:rFonts w:asciiTheme="minorHAnsi" w:eastAsia="Times New Roman" w:hAnsiTheme="minorHAnsi" w:cstheme="minorHAnsi"/>
          <w:color w:val="6C6C6E"/>
          <w:sz w:val="20"/>
          <w:szCs w:val="20"/>
          <w:lang w:eastAsia="es-PE"/>
        </w:rPr>
      </w:pPr>
    </w:p>
    <w:p w14:paraId="2E5399FD" w14:textId="77777777" w:rsidR="00F61EED" w:rsidRPr="00F41C82" w:rsidRDefault="00F61EED" w:rsidP="00F61E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</w:pPr>
      <w:r w:rsidRPr="00F41C82">
        <w:rPr>
          <w:rFonts w:asciiTheme="minorHAnsi" w:eastAsia="Times New Roman" w:hAnsiTheme="minorHAnsi" w:cstheme="minorHAnsi"/>
          <w:b/>
          <w:bCs/>
          <w:color w:val="1E2023"/>
          <w:sz w:val="20"/>
          <w:szCs w:val="20"/>
          <w:lang w:eastAsia="es-PE"/>
        </w:rPr>
        <w:t xml:space="preserve">7.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Línea de investigación USIL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 xml:space="preserve">: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Ingen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>ie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ría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Tecno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ogía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Biot</w:t>
      </w:r>
      <w:r w:rsidRPr="00F41C82">
        <w:rPr>
          <w:rFonts w:asciiTheme="minorHAnsi" w:eastAsia="Times New Roman" w:hAnsiTheme="minorHAnsi" w:cstheme="minorHAnsi"/>
          <w:b/>
          <w:bCs/>
          <w:color w:val="323538"/>
          <w:sz w:val="20"/>
          <w:szCs w:val="20"/>
          <w:lang w:eastAsia="es-PE"/>
        </w:rPr>
        <w:t>ec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 xml:space="preserve">nología y </w:t>
      </w:r>
      <w:r w:rsidRPr="00F41C82">
        <w:rPr>
          <w:rFonts w:asciiTheme="minorHAnsi" w:eastAsia="Times New Roman" w:hAnsiTheme="minorHAnsi" w:cstheme="minorHAnsi"/>
          <w:b/>
          <w:bCs/>
          <w:color w:val="1E2023"/>
          <w:sz w:val="20"/>
          <w:szCs w:val="20"/>
          <w:lang w:eastAsia="es-PE"/>
        </w:rPr>
        <w:t xml:space="preserve">aspectos </w:t>
      </w:r>
      <w:r w:rsidRPr="00F41C82">
        <w:rPr>
          <w:rFonts w:asciiTheme="minorHAnsi" w:eastAsia="Times New Roman" w:hAnsiTheme="minorHAnsi" w:cstheme="minorHAnsi"/>
          <w:b/>
          <w:bCs/>
          <w:color w:val="0D1113"/>
          <w:sz w:val="20"/>
          <w:szCs w:val="20"/>
          <w:lang w:eastAsia="es-PE"/>
        </w:rPr>
        <w:t>relacionados</w:t>
      </w:r>
    </w:p>
    <w:p w14:paraId="58475826" w14:textId="77777777" w:rsidR="00F61EED" w:rsidRDefault="00F61EED" w:rsidP="00F61E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6C7070"/>
          <w:sz w:val="21"/>
          <w:szCs w:val="21"/>
          <w:lang w:eastAsia="es-PE"/>
        </w:rPr>
      </w:pP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Incluye todo tipo de estudios en el ámbito de la técnica y la aplicación de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>los c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onocimientos científicos a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>invención</w:t>
      </w:r>
      <w:r w:rsidRPr="00F41C82">
        <w:rPr>
          <w:rFonts w:asciiTheme="minorHAnsi" w:eastAsia="Times New Roman" w:hAnsiTheme="minorHAnsi" w:cstheme="minorHAnsi"/>
          <w:color w:val="636666"/>
          <w:sz w:val="20"/>
          <w:szCs w:val="20"/>
          <w:lang w:eastAsia="es-PE"/>
        </w:rPr>
        <w:t xml:space="preserve">,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diseño, perfeccionamiento y manejo de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nuevos procedimientos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en la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industria y otros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campos de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>inves</w:t>
      </w:r>
      <w:r w:rsidRPr="00F41C82">
        <w:rPr>
          <w:rFonts w:asciiTheme="minorHAnsi" w:eastAsia="Times New Roman" w:hAnsiTheme="minorHAnsi" w:cstheme="minorHAnsi"/>
          <w:color w:val="1E2023"/>
          <w:sz w:val="20"/>
          <w:szCs w:val="20"/>
          <w:lang w:eastAsia="es-PE"/>
        </w:rPr>
        <w:t>t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igación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científicos. Comprende también </w:t>
      </w:r>
      <w:r w:rsidRPr="00F41C82">
        <w:rPr>
          <w:rFonts w:asciiTheme="minorHAnsi" w:eastAsia="Times New Roman" w:hAnsiTheme="minorHAnsi" w:cstheme="minorHAnsi"/>
          <w:color w:val="464A4D"/>
          <w:sz w:val="20"/>
          <w:szCs w:val="20"/>
          <w:lang w:eastAsia="es-PE"/>
        </w:rPr>
        <w:t xml:space="preserve">los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campos </w:t>
      </w:r>
      <w:r w:rsidRPr="00F41C82">
        <w:rPr>
          <w:rFonts w:asciiTheme="minorHAnsi" w:eastAsia="Times New Roman" w:hAnsiTheme="minorHAnsi" w:cstheme="minorHAnsi"/>
          <w:color w:val="1E2023"/>
          <w:sz w:val="20"/>
          <w:szCs w:val="20"/>
          <w:lang w:eastAsia="es-PE"/>
        </w:rPr>
        <w:t xml:space="preserve">interdisciplinarios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relacionados con </w:t>
      </w:r>
      <w:r w:rsidRPr="00F41C82">
        <w:rPr>
          <w:rFonts w:asciiTheme="minorHAnsi" w:eastAsia="Times New Roman" w:hAnsiTheme="minorHAnsi" w:cstheme="minorHAnsi"/>
          <w:color w:val="1E2023"/>
          <w:sz w:val="20"/>
          <w:szCs w:val="20"/>
          <w:lang w:eastAsia="es-PE"/>
        </w:rPr>
        <w:t xml:space="preserve">las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aplicaciones de </w:t>
      </w:r>
      <w:r w:rsidRPr="00F41C82">
        <w:rPr>
          <w:rFonts w:asciiTheme="minorHAnsi" w:eastAsia="Times New Roman" w:hAnsiTheme="minorHAnsi" w:cstheme="minorHAnsi"/>
          <w:color w:val="1E2023"/>
          <w:sz w:val="20"/>
          <w:szCs w:val="20"/>
          <w:lang w:eastAsia="es-PE"/>
        </w:rPr>
        <w:t xml:space="preserve">la 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 xml:space="preserve">ingeniería a aspectos específicos de las ciencias, </w:t>
      </w:r>
      <w:r w:rsidRPr="00F41C82">
        <w:rPr>
          <w:rFonts w:asciiTheme="minorHAnsi" w:eastAsia="Times New Roman" w:hAnsiTheme="minorHAnsi" w:cstheme="minorHAnsi"/>
          <w:color w:val="0D1113"/>
          <w:sz w:val="20"/>
          <w:szCs w:val="20"/>
          <w:lang w:eastAsia="es-PE"/>
        </w:rPr>
        <w:t>l</w:t>
      </w:r>
      <w:r w:rsidRPr="00F41C82">
        <w:rPr>
          <w:rFonts w:asciiTheme="minorHAnsi" w:eastAsia="Times New Roman" w:hAnsiTheme="minorHAnsi" w:cstheme="minorHAnsi"/>
          <w:color w:val="323538"/>
          <w:sz w:val="20"/>
          <w:szCs w:val="20"/>
          <w:lang w:eastAsia="es-PE"/>
        </w:rPr>
        <w:t>os negocios y la calidad de vida</w:t>
      </w:r>
      <w:r w:rsidRPr="00F41C82">
        <w:rPr>
          <w:rFonts w:asciiTheme="minorHAnsi" w:eastAsia="Times New Roman" w:hAnsiTheme="minorHAnsi" w:cstheme="minorHAnsi"/>
          <w:color w:val="797A7A"/>
          <w:sz w:val="20"/>
          <w:szCs w:val="20"/>
          <w:lang w:eastAsia="es-PE"/>
        </w:rPr>
        <w:t>.</w:t>
      </w:r>
    </w:p>
    <w:p w14:paraId="6A97330E" w14:textId="77777777" w:rsidR="00F61EED" w:rsidRPr="0093015E" w:rsidRDefault="00F61EED" w:rsidP="00176E15">
      <w:pPr>
        <w:spacing w:after="0" w:line="240" w:lineRule="auto"/>
        <w:rPr>
          <w:rFonts w:ascii="Arial Narrow" w:hAnsi="Arial Narrow"/>
          <w:b/>
        </w:rPr>
      </w:pPr>
    </w:p>
    <w:sectPr w:rsidR="00F61EED" w:rsidRPr="0093015E" w:rsidSect="00176E15">
      <w:headerReference w:type="default" r:id="rId16"/>
      <w:footerReference w:type="default" r:id="rId17"/>
      <w:pgSz w:w="11907" w:h="16839" w:code="9"/>
      <w:pgMar w:top="1258" w:right="155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37B8" w14:textId="77777777" w:rsidR="0063671F" w:rsidRDefault="0063671F" w:rsidP="000F3241">
      <w:pPr>
        <w:spacing w:after="0" w:line="240" w:lineRule="auto"/>
      </w:pPr>
      <w:r>
        <w:separator/>
      </w:r>
    </w:p>
  </w:endnote>
  <w:endnote w:type="continuationSeparator" w:id="0">
    <w:p w14:paraId="7B36D58A" w14:textId="77777777" w:rsidR="0063671F" w:rsidRDefault="0063671F" w:rsidP="000F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D6B8" w14:textId="6FEBA977" w:rsidR="00465F92" w:rsidRPr="00465F92" w:rsidRDefault="0022776B" w:rsidP="00465F92">
    <w:pPr>
      <w:pStyle w:val="Piedepgina"/>
      <w:pBdr>
        <w:top w:val="thinThickSmallGap" w:sz="24" w:space="1" w:color="622423"/>
      </w:pBdr>
      <w:tabs>
        <w:tab w:val="clear" w:pos="4252"/>
      </w:tabs>
      <w:rPr>
        <w:rFonts w:eastAsia="Times New Roman"/>
        <w:sz w:val="18"/>
        <w:szCs w:val="18"/>
      </w:rPr>
    </w:pPr>
    <w:r w:rsidRPr="0022776B">
      <w:rPr>
        <w:rFonts w:ascii="Arial Narrow" w:eastAsia="Times New Roman" w:hAnsi="Arial Narrow"/>
        <w:sz w:val="20"/>
        <w:szCs w:val="20"/>
        <w:lang w:val="es-PE"/>
      </w:rPr>
      <w:t>Oficina de Transferencia Tecnológica y Propiedad Intelectual</w:t>
    </w:r>
    <w:r w:rsidR="0077492E" w:rsidRPr="0022776B">
      <w:rPr>
        <w:rFonts w:ascii="Arial Narrow" w:eastAsia="Times New Roman" w:hAnsi="Arial Narrow"/>
        <w:sz w:val="20"/>
        <w:szCs w:val="20"/>
      </w:rPr>
      <w:t xml:space="preserve"> - USIL</w:t>
    </w:r>
    <w:r w:rsidR="00465F92">
      <w:rPr>
        <w:rFonts w:ascii="Cambria" w:eastAsia="Times New Roman" w:hAnsi="Cambria"/>
        <w:lang w:val="es-ES"/>
      </w:rPr>
      <w:tab/>
    </w:r>
    <w:r w:rsidR="00465F92" w:rsidRPr="00465F92">
      <w:rPr>
        <w:rFonts w:eastAsia="Times New Roman"/>
        <w:sz w:val="18"/>
        <w:szCs w:val="18"/>
        <w:lang w:val="es-ES"/>
      </w:rPr>
      <w:t xml:space="preserve">Página </w:t>
    </w:r>
    <w:r w:rsidR="00DD2103" w:rsidRPr="00465F92">
      <w:rPr>
        <w:rFonts w:eastAsia="Times New Roman"/>
        <w:sz w:val="18"/>
        <w:szCs w:val="18"/>
      </w:rPr>
      <w:fldChar w:fldCharType="begin"/>
    </w:r>
    <w:r w:rsidR="00465F92" w:rsidRPr="00465F92">
      <w:rPr>
        <w:sz w:val="18"/>
        <w:szCs w:val="18"/>
      </w:rPr>
      <w:instrText>PAGE   \* MERGEFORMAT</w:instrText>
    </w:r>
    <w:r w:rsidR="00DD2103" w:rsidRPr="00465F92">
      <w:rPr>
        <w:rFonts w:eastAsia="Times New Roman"/>
        <w:sz w:val="18"/>
        <w:szCs w:val="18"/>
      </w:rPr>
      <w:fldChar w:fldCharType="separate"/>
    </w:r>
    <w:r w:rsidR="006C326B" w:rsidRPr="006C326B">
      <w:rPr>
        <w:rFonts w:eastAsia="Times New Roman"/>
        <w:noProof/>
        <w:sz w:val="18"/>
        <w:szCs w:val="18"/>
        <w:lang w:val="es-ES"/>
      </w:rPr>
      <w:t>3</w:t>
    </w:r>
    <w:r w:rsidR="00DD2103" w:rsidRPr="00465F92">
      <w:rPr>
        <w:rFonts w:eastAsia="Times New Roman"/>
        <w:sz w:val="18"/>
        <w:szCs w:val="18"/>
      </w:rPr>
      <w:fldChar w:fldCharType="end"/>
    </w:r>
  </w:p>
  <w:p w14:paraId="159011F6" w14:textId="77777777" w:rsidR="00465F92" w:rsidRDefault="00465F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7357E" w14:textId="77777777" w:rsidR="0063671F" w:rsidRDefault="0063671F" w:rsidP="000F3241">
      <w:pPr>
        <w:spacing w:after="0" w:line="240" w:lineRule="auto"/>
      </w:pPr>
      <w:r>
        <w:separator/>
      </w:r>
    </w:p>
  </w:footnote>
  <w:footnote w:type="continuationSeparator" w:id="0">
    <w:p w14:paraId="0367CCEA" w14:textId="77777777" w:rsidR="0063671F" w:rsidRDefault="0063671F" w:rsidP="000F3241">
      <w:pPr>
        <w:spacing w:after="0" w:line="240" w:lineRule="auto"/>
      </w:pPr>
      <w:r>
        <w:continuationSeparator/>
      </w:r>
    </w:p>
  </w:footnote>
  <w:footnote w:id="1">
    <w:p w14:paraId="5D0E5FB1" w14:textId="6CA061A2" w:rsidR="004C1521" w:rsidRPr="00EA1EDA" w:rsidRDefault="004C1521" w:rsidP="004C1521">
      <w:pPr>
        <w:pStyle w:val="Textonotapie"/>
        <w:rPr>
          <w:i/>
          <w:iCs/>
          <w:sz w:val="18"/>
          <w:szCs w:val="18"/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="008A45A8" w:rsidRPr="00EA1EDA">
        <w:rPr>
          <w:i/>
          <w:iCs/>
          <w:sz w:val="18"/>
          <w:szCs w:val="18"/>
          <w:lang w:val="es-PE"/>
        </w:rPr>
        <w:t xml:space="preserve">Considerar los siguientes roles: </w:t>
      </w:r>
      <w:r w:rsidRPr="00EA1EDA">
        <w:rPr>
          <w:i/>
          <w:iCs/>
          <w:sz w:val="18"/>
          <w:szCs w:val="18"/>
        </w:rPr>
        <w:t>Inventor</w:t>
      </w:r>
      <w:r w:rsidRPr="00EA1EDA">
        <w:rPr>
          <w:i/>
          <w:iCs/>
          <w:sz w:val="18"/>
          <w:szCs w:val="18"/>
          <w:lang w:val="es-PE"/>
        </w:rPr>
        <w:t xml:space="preserve">, </w:t>
      </w:r>
      <w:r w:rsidR="008A45A8" w:rsidRPr="00EA1EDA">
        <w:rPr>
          <w:i/>
          <w:iCs/>
          <w:sz w:val="18"/>
          <w:szCs w:val="18"/>
          <w:lang w:val="es-PE"/>
        </w:rPr>
        <w:t>a</w:t>
      </w:r>
      <w:proofErr w:type="spellStart"/>
      <w:r w:rsidRPr="00EA1EDA">
        <w:rPr>
          <w:i/>
          <w:iCs/>
          <w:sz w:val="18"/>
          <w:szCs w:val="18"/>
        </w:rPr>
        <w:t>sesor</w:t>
      </w:r>
      <w:proofErr w:type="spellEnd"/>
      <w:r w:rsidRPr="00EA1EDA">
        <w:rPr>
          <w:i/>
          <w:iCs/>
          <w:sz w:val="18"/>
          <w:szCs w:val="18"/>
          <w:lang w:val="es-PE"/>
        </w:rPr>
        <w:t xml:space="preserve">, </w:t>
      </w:r>
      <w:r w:rsidR="005A7593">
        <w:rPr>
          <w:i/>
          <w:iCs/>
          <w:sz w:val="18"/>
          <w:szCs w:val="18"/>
          <w:lang w:val="es-PE"/>
        </w:rPr>
        <w:t>diseñador</w:t>
      </w:r>
      <w:r w:rsidR="0003207B">
        <w:rPr>
          <w:i/>
          <w:iCs/>
          <w:sz w:val="18"/>
          <w:szCs w:val="18"/>
          <w:lang w:val="es-PE"/>
        </w:rPr>
        <w:t>, prueba de concepto</w:t>
      </w:r>
    </w:p>
  </w:footnote>
  <w:footnote w:id="2">
    <w:p w14:paraId="5DF58AAA" w14:textId="605393CC" w:rsidR="0022776B" w:rsidRPr="00AE1258" w:rsidRDefault="00C359E7" w:rsidP="005C30C2">
      <w:pPr>
        <w:pStyle w:val="Textonotapie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</w:pPr>
      <w:r w:rsidRPr="00EA1EDA">
        <w:rPr>
          <w:rStyle w:val="Refdenotaalpie"/>
          <w:i/>
          <w:iCs/>
          <w:sz w:val="18"/>
          <w:szCs w:val="18"/>
        </w:rPr>
        <w:footnoteRef/>
      </w:r>
      <w:r w:rsidRPr="00EA1EDA"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R.N</w:t>
      </w:r>
      <w:proofErr w:type="gramEnd"/>
      <w:r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°</w:t>
      </w:r>
      <w:proofErr w:type="spellEnd"/>
      <w:r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 xml:space="preserve"> 0</w:t>
      </w:r>
      <w:r w:rsidR="00FC1BD0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55</w:t>
      </w:r>
      <w:r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-20</w:t>
      </w:r>
      <w:r w:rsidR="008F5FAF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20</w:t>
      </w:r>
      <w:r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/G: Resolución de Rectorado</w:t>
      </w:r>
      <w:r w:rsidR="00936293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 xml:space="preserve"> Líneas de Investigación, </w:t>
      </w:r>
      <w:r w:rsidR="00FC1BD0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Noviembre</w:t>
      </w:r>
      <w:r w:rsidR="005900CE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 xml:space="preserve"> </w:t>
      </w:r>
      <w:r w:rsidR="00936293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20</w:t>
      </w:r>
      <w:r w:rsidR="008F5FAF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20</w:t>
      </w:r>
      <w:r w:rsidR="00936293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.</w:t>
      </w:r>
      <w:r w:rsidR="004757AB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 xml:space="preserve"> (Ver págin</w:t>
      </w:r>
      <w:r w:rsidR="00F61EED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a final</w:t>
      </w:r>
      <w:r w:rsidR="004757AB" w:rsidRPr="00AE1258">
        <w:rPr>
          <w:rFonts w:asciiTheme="minorHAnsi" w:eastAsia="Times New Roman" w:hAnsiTheme="minorHAnsi" w:cstheme="minorHAnsi"/>
          <w:i/>
          <w:iCs/>
          <w:sz w:val="18"/>
          <w:szCs w:val="18"/>
          <w:lang w:val="es-MX"/>
        </w:rPr>
        <w:t>)</w:t>
      </w:r>
    </w:p>
  </w:footnote>
  <w:footnote w:id="3">
    <w:p w14:paraId="3B56FE7E" w14:textId="12D1F46B" w:rsidR="009F060F" w:rsidRPr="00EA1EDA" w:rsidRDefault="009F060F">
      <w:pPr>
        <w:pStyle w:val="Textonotapie"/>
        <w:rPr>
          <w:i/>
          <w:iCs/>
          <w:sz w:val="18"/>
          <w:szCs w:val="18"/>
          <w:lang w:val="es-PE"/>
        </w:rPr>
      </w:pPr>
      <w:r w:rsidRPr="00EA1EDA">
        <w:rPr>
          <w:rStyle w:val="Refdenotaalpie"/>
          <w:i/>
          <w:iCs/>
          <w:sz w:val="18"/>
          <w:szCs w:val="18"/>
        </w:rPr>
        <w:footnoteRef/>
      </w:r>
      <w:r w:rsidRPr="00EA1EDA">
        <w:rPr>
          <w:i/>
          <w:iCs/>
          <w:sz w:val="18"/>
          <w:szCs w:val="18"/>
        </w:rPr>
        <w:t xml:space="preserve"> </w:t>
      </w:r>
      <w:r w:rsidR="00EA1EDA" w:rsidRPr="00EA1EDA">
        <w:rPr>
          <w:i/>
          <w:iCs/>
          <w:sz w:val="18"/>
          <w:szCs w:val="18"/>
          <w:lang w:val="es-PE"/>
        </w:rPr>
        <w:t xml:space="preserve">En caso sea una idea, el </w:t>
      </w:r>
      <w:proofErr w:type="spellStart"/>
      <w:r w:rsidR="00EA1EDA" w:rsidRPr="00EA1EDA">
        <w:rPr>
          <w:i/>
          <w:iCs/>
          <w:sz w:val="18"/>
          <w:szCs w:val="18"/>
          <w:lang w:val="es-PE"/>
        </w:rPr>
        <w:t>titulo</w:t>
      </w:r>
      <w:proofErr w:type="spellEnd"/>
      <w:r w:rsidR="00EA1EDA" w:rsidRPr="00EA1EDA">
        <w:rPr>
          <w:i/>
          <w:iCs/>
          <w:sz w:val="18"/>
          <w:szCs w:val="18"/>
          <w:lang w:val="es-PE"/>
        </w:rPr>
        <w:t xml:space="preserve"> de la propuesta </w:t>
      </w:r>
      <w:r w:rsidR="003F39BC">
        <w:rPr>
          <w:i/>
          <w:iCs/>
          <w:sz w:val="18"/>
          <w:szCs w:val="18"/>
          <w:lang w:val="es-PE"/>
        </w:rPr>
        <w:t>no es obligatori</w:t>
      </w:r>
      <w:r w:rsidR="00AE1258">
        <w:rPr>
          <w:i/>
          <w:iCs/>
          <w:sz w:val="18"/>
          <w:szCs w:val="18"/>
          <w:lang w:val="es-PE"/>
        </w:rPr>
        <w:t>o</w:t>
      </w:r>
      <w:r w:rsidR="00EA1EDA" w:rsidRPr="00EA1EDA">
        <w:rPr>
          <w:i/>
          <w:iCs/>
          <w:sz w:val="18"/>
          <w:szCs w:val="18"/>
          <w:lang w:val="es-PE"/>
        </w:rPr>
        <w:t xml:space="preserve"> para la evaluación de la ficha de viabilidad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1594A" w14:textId="1B4C63CE" w:rsidR="0042267C" w:rsidRPr="0042267C" w:rsidRDefault="0042267C" w:rsidP="0042267C">
    <w:pPr>
      <w:pStyle w:val="Encabezado"/>
      <w:pBdr>
        <w:bottom w:val="thickThinSmallGap" w:sz="24" w:space="1" w:color="622423"/>
      </w:pBdr>
      <w:jc w:val="center"/>
      <w:rPr>
        <w:rFonts w:ascii="Cambria" w:eastAsia="Times New Roman" w:hAnsi="Cambria"/>
        <w:sz w:val="20"/>
        <w:szCs w:val="20"/>
        <w:lang w:val="es-PE"/>
      </w:rPr>
    </w:pPr>
    <w:r w:rsidRPr="00931AE5">
      <w:rPr>
        <w:noProof/>
        <w:lang w:val="en-US"/>
      </w:rPr>
      <w:drawing>
        <wp:inline distT="0" distB="0" distL="0" distR="0" wp14:anchorId="0534661C" wp14:editId="0F1A13BF">
          <wp:extent cx="1657350" cy="485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496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Arial Narrow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Arial Narrow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Arial Narrow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cs="Times New Roman"/>
      </w:rPr>
    </w:lvl>
  </w:abstractNum>
  <w:abstractNum w:abstractNumId="11" w15:restartNumberingAfterBreak="0">
    <w:nsid w:val="03947043"/>
    <w:multiLevelType w:val="hybridMultilevel"/>
    <w:tmpl w:val="F4B0B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CA166D"/>
    <w:multiLevelType w:val="hybridMultilevel"/>
    <w:tmpl w:val="FCD89E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60D6B"/>
    <w:multiLevelType w:val="hybridMultilevel"/>
    <w:tmpl w:val="DD1AE9A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B490F32"/>
    <w:multiLevelType w:val="multilevel"/>
    <w:tmpl w:val="E08629A4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0B63131D"/>
    <w:multiLevelType w:val="hybridMultilevel"/>
    <w:tmpl w:val="73D894D8"/>
    <w:lvl w:ilvl="0" w:tplc="D56C2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F11F17"/>
    <w:multiLevelType w:val="hybridMultilevel"/>
    <w:tmpl w:val="B57AA5BE"/>
    <w:lvl w:ilvl="0" w:tplc="8584814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F7D6BB9"/>
    <w:multiLevelType w:val="hybridMultilevel"/>
    <w:tmpl w:val="7B5C01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B0D2D"/>
    <w:multiLevelType w:val="hybridMultilevel"/>
    <w:tmpl w:val="0004F286"/>
    <w:lvl w:ilvl="0" w:tplc="58505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E213FE"/>
    <w:multiLevelType w:val="hybridMultilevel"/>
    <w:tmpl w:val="4C3631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A45AF"/>
    <w:multiLevelType w:val="hybridMultilevel"/>
    <w:tmpl w:val="29BEBE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500A8"/>
    <w:multiLevelType w:val="hybridMultilevel"/>
    <w:tmpl w:val="B50AB0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82F31"/>
    <w:multiLevelType w:val="multilevel"/>
    <w:tmpl w:val="38DE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9D34B95"/>
    <w:multiLevelType w:val="multilevel"/>
    <w:tmpl w:val="B9CC7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4" w15:restartNumberingAfterBreak="0">
    <w:nsid w:val="304B6C1C"/>
    <w:multiLevelType w:val="hybridMultilevel"/>
    <w:tmpl w:val="1CB0D67A"/>
    <w:lvl w:ilvl="0" w:tplc="EFF65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85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70476C"/>
    <w:multiLevelType w:val="hybridMultilevel"/>
    <w:tmpl w:val="5B485E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30C7E"/>
    <w:multiLevelType w:val="hybridMultilevel"/>
    <w:tmpl w:val="620A8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C36304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2496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3F5A0FDD"/>
    <w:multiLevelType w:val="hybridMultilevel"/>
    <w:tmpl w:val="804EB2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11BBD"/>
    <w:multiLevelType w:val="hybridMultilevel"/>
    <w:tmpl w:val="CB7E51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E74EE"/>
    <w:multiLevelType w:val="hybridMultilevel"/>
    <w:tmpl w:val="C586389A"/>
    <w:lvl w:ilvl="0" w:tplc="D2B60D34">
      <w:start w:val="2"/>
      <w:numFmt w:val="bullet"/>
      <w:lvlText w:val="-"/>
      <w:lvlJc w:val="left"/>
      <w:pPr>
        <w:ind w:left="840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4A6E2255"/>
    <w:multiLevelType w:val="hybridMultilevel"/>
    <w:tmpl w:val="B2A287CA"/>
    <w:lvl w:ilvl="0" w:tplc="280A000F">
      <w:start w:val="1"/>
      <w:numFmt w:val="decimal"/>
      <w:lvlText w:val="%1."/>
      <w:lvlJc w:val="left"/>
      <w:pPr>
        <w:ind w:left="1200" w:hanging="360"/>
      </w:pPr>
    </w:lvl>
    <w:lvl w:ilvl="1" w:tplc="280A0019" w:tentative="1">
      <w:start w:val="1"/>
      <w:numFmt w:val="lowerLetter"/>
      <w:lvlText w:val="%2."/>
      <w:lvlJc w:val="left"/>
      <w:pPr>
        <w:ind w:left="1920" w:hanging="360"/>
      </w:pPr>
    </w:lvl>
    <w:lvl w:ilvl="2" w:tplc="280A001B" w:tentative="1">
      <w:start w:val="1"/>
      <w:numFmt w:val="lowerRoman"/>
      <w:lvlText w:val="%3."/>
      <w:lvlJc w:val="right"/>
      <w:pPr>
        <w:ind w:left="2640" w:hanging="180"/>
      </w:pPr>
    </w:lvl>
    <w:lvl w:ilvl="3" w:tplc="280A000F" w:tentative="1">
      <w:start w:val="1"/>
      <w:numFmt w:val="decimal"/>
      <w:lvlText w:val="%4."/>
      <w:lvlJc w:val="left"/>
      <w:pPr>
        <w:ind w:left="3360" w:hanging="360"/>
      </w:pPr>
    </w:lvl>
    <w:lvl w:ilvl="4" w:tplc="280A0019" w:tentative="1">
      <w:start w:val="1"/>
      <w:numFmt w:val="lowerLetter"/>
      <w:lvlText w:val="%5."/>
      <w:lvlJc w:val="left"/>
      <w:pPr>
        <w:ind w:left="4080" w:hanging="360"/>
      </w:pPr>
    </w:lvl>
    <w:lvl w:ilvl="5" w:tplc="280A001B" w:tentative="1">
      <w:start w:val="1"/>
      <w:numFmt w:val="lowerRoman"/>
      <w:lvlText w:val="%6."/>
      <w:lvlJc w:val="right"/>
      <w:pPr>
        <w:ind w:left="4800" w:hanging="180"/>
      </w:pPr>
    </w:lvl>
    <w:lvl w:ilvl="6" w:tplc="280A000F" w:tentative="1">
      <w:start w:val="1"/>
      <w:numFmt w:val="decimal"/>
      <w:lvlText w:val="%7."/>
      <w:lvlJc w:val="left"/>
      <w:pPr>
        <w:ind w:left="5520" w:hanging="360"/>
      </w:pPr>
    </w:lvl>
    <w:lvl w:ilvl="7" w:tplc="280A0019" w:tentative="1">
      <w:start w:val="1"/>
      <w:numFmt w:val="lowerLetter"/>
      <w:lvlText w:val="%8."/>
      <w:lvlJc w:val="left"/>
      <w:pPr>
        <w:ind w:left="6240" w:hanging="360"/>
      </w:pPr>
    </w:lvl>
    <w:lvl w:ilvl="8" w:tplc="2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4F006AC4"/>
    <w:multiLevelType w:val="hybridMultilevel"/>
    <w:tmpl w:val="6A361D76"/>
    <w:lvl w:ilvl="0" w:tplc="00000002">
      <w:start w:val="1"/>
      <w:numFmt w:val="bullet"/>
      <w:lvlText w:val=""/>
      <w:lvlJc w:val="left"/>
      <w:pPr>
        <w:ind w:left="1200" w:hanging="360"/>
      </w:pPr>
      <w:rPr>
        <w:rFonts w:ascii="Symbol" w:hAnsi="Symbol"/>
        <w:color w:val="auto"/>
      </w:rPr>
    </w:lvl>
    <w:lvl w:ilvl="1" w:tplc="2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4F680E8D"/>
    <w:multiLevelType w:val="hybridMultilevel"/>
    <w:tmpl w:val="E2F808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86D5C"/>
    <w:multiLevelType w:val="multilevel"/>
    <w:tmpl w:val="D1D6A140"/>
    <w:name w:val="WW8Num12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Arial Narrow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Arial Narro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61000C8D"/>
    <w:multiLevelType w:val="hybridMultilevel"/>
    <w:tmpl w:val="AE14B404"/>
    <w:lvl w:ilvl="0" w:tplc="6C127F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C5B7C"/>
    <w:multiLevelType w:val="hybridMultilevel"/>
    <w:tmpl w:val="AEC6517A"/>
    <w:lvl w:ilvl="0" w:tplc="954273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8734A9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D81A56"/>
    <w:multiLevelType w:val="hybridMultilevel"/>
    <w:tmpl w:val="F04A10AE"/>
    <w:lvl w:ilvl="0" w:tplc="280A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39" w15:restartNumberingAfterBreak="0">
    <w:nsid w:val="747A4521"/>
    <w:multiLevelType w:val="hybridMultilevel"/>
    <w:tmpl w:val="7AD017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14131"/>
    <w:multiLevelType w:val="hybridMultilevel"/>
    <w:tmpl w:val="0004F286"/>
    <w:lvl w:ilvl="0" w:tplc="38101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537E9F"/>
    <w:multiLevelType w:val="hybridMultilevel"/>
    <w:tmpl w:val="CA5CA58A"/>
    <w:lvl w:ilvl="0" w:tplc="280A000F">
      <w:start w:val="1"/>
      <w:numFmt w:val="decimal"/>
      <w:lvlText w:val="%1."/>
      <w:lvlJc w:val="left"/>
      <w:pPr>
        <w:ind w:left="1200" w:hanging="360"/>
      </w:pPr>
    </w:lvl>
    <w:lvl w:ilvl="1" w:tplc="280A0019" w:tentative="1">
      <w:start w:val="1"/>
      <w:numFmt w:val="lowerLetter"/>
      <w:lvlText w:val="%2."/>
      <w:lvlJc w:val="left"/>
      <w:pPr>
        <w:ind w:left="1920" w:hanging="360"/>
      </w:pPr>
    </w:lvl>
    <w:lvl w:ilvl="2" w:tplc="280A001B" w:tentative="1">
      <w:start w:val="1"/>
      <w:numFmt w:val="lowerRoman"/>
      <w:lvlText w:val="%3."/>
      <w:lvlJc w:val="right"/>
      <w:pPr>
        <w:ind w:left="2640" w:hanging="180"/>
      </w:pPr>
    </w:lvl>
    <w:lvl w:ilvl="3" w:tplc="280A000F" w:tentative="1">
      <w:start w:val="1"/>
      <w:numFmt w:val="decimal"/>
      <w:lvlText w:val="%4."/>
      <w:lvlJc w:val="left"/>
      <w:pPr>
        <w:ind w:left="3360" w:hanging="360"/>
      </w:pPr>
    </w:lvl>
    <w:lvl w:ilvl="4" w:tplc="280A0019" w:tentative="1">
      <w:start w:val="1"/>
      <w:numFmt w:val="lowerLetter"/>
      <w:lvlText w:val="%5."/>
      <w:lvlJc w:val="left"/>
      <w:pPr>
        <w:ind w:left="4080" w:hanging="360"/>
      </w:pPr>
    </w:lvl>
    <w:lvl w:ilvl="5" w:tplc="280A001B" w:tentative="1">
      <w:start w:val="1"/>
      <w:numFmt w:val="lowerRoman"/>
      <w:lvlText w:val="%6."/>
      <w:lvlJc w:val="right"/>
      <w:pPr>
        <w:ind w:left="4800" w:hanging="180"/>
      </w:pPr>
    </w:lvl>
    <w:lvl w:ilvl="6" w:tplc="280A000F" w:tentative="1">
      <w:start w:val="1"/>
      <w:numFmt w:val="decimal"/>
      <w:lvlText w:val="%7."/>
      <w:lvlJc w:val="left"/>
      <w:pPr>
        <w:ind w:left="5520" w:hanging="360"/>
      </w:pPr>
    </w:lvl>
    <w:lvl w:ilvl="7" w:tplc="280A0019" w:tentative="1">
      <w:start w:val="1"/>
      <w:numFmt w:val="lowerLetter"/>
      <w:lvlText w:val="%8."/>
      <w:lvlJc w:val="left"/>
      <w:pPr>
        <w:ind w:left="6240" w:hanging="360"/>
      </w:pPr>
    </w:lvl>
    <w:lvl w:ilvl="8" w:tplc="2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A531677"/>
    <w:multiLevelType w:val="multilevel"/>
    <w:tmpl w:val="38DE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37"/>
  </w:num>
  <w:num w:numId="4">
    <w:abstractNumId w:val="22"/>
  </w:num>
  <w:num w:numId="5">
    <w:abstractNumId w:val="42"/>
  </w:num>
  <w:num w:numId="6">
    <w:abstractNumId w:val="15"/>
  </w:num>
  <w:num w:numId="7">
    <w:abstractNumId w:val="25"/>
  </w:num>
  <w:num w:numId="8">
    <w:abstractNumId w:val="40"/>
  </w:num>
  <w:num w:numId="9">
    <w:abstractNumId w:val="18"/>
  </w:num>
  <w:num w:numId="10">
    <w:abstractNumId w:val="17"/>
  </w:num>
  <w:num w:numId="11">
    <w:abstractNumId w:val="12"/>
  </w:num>
  <w:num w:numId="12">
    <w:abstractNumId w:val="29"/>
  </w:num>
  <w:num w:numId="13">
    <w:abstractNumId w:val="20"/>
  </w:num>
  <w:num w:numId="14">
    <w:abstractNumId w:val="33"/>
  </w:num>
  <w:num w:numId="15">
    <w:abstractNumId w:val="26"/>
  </w:num>
  <w:num w:numId="16">
    <w:abstractNumId w:val="19"/>
  </w:num>
  <w:num w:numId="17">
    <w:abstractNumId w:val="30"/>
  </w:num>
  <w:num w:numId="18">
    <w:abstractNumId w:val="0"/>
  </w:num>
  <w:num w:numId="19">
    <w:abstractNumId w:val="39"/>
  </w:num>
  <w:num w:numId="20">
    <w:abstractNumId w:val="8"/>
  </w:num>
  <w:num w:numId="21">
    <w:abstractNumId w:val="14"/>
  </w:num>
  <w:num w:numId="22">
    <w:abstractNumId w:val="16"/>
  </w:num>
  <w:num w:numId="23">
    <w:abstractNumId w:val="9"/>
  </w:num>
  <w:num w:numId="24">
    <w:abstractNumId w:val="5"/>
  </w:num>
  <w:num w:numId="25">
    <w:abstractNumId w:val="10"/>
  </w:num>
  <w:num w:numId="26">
    <w:abstractNumId w:val="1"/>
  </w:num>
  <w:num w:numId="27">
    <w:abstractNumId w:val="6"/>
  </w:num>
  <w:num w:numId="28">
    <w:abstractNumId w:val="21"/>
  </w:num>
  <w:num w:numId="29">
    <w:abstractNumId w:val="2"/>
  </w:num>
  <w:num w:numId="30">
    <w:abstractNumId w:val="41"/>
  </w:num>
  <w:num w:numId="31">
    <w:abstractNumId w:val="31"/>
  </w:num>
  <w:num w:numId="32">
    <w:abstractNumId w:val="4"/>
  </w:num>
  <w:num w:numId="33">
    <w:abstractNumId w:val="27"/>
  </w:num>
  <w:num w:numId="34">
    <w:abstractNumId w:val="7"/>
  </w:num>
  <w:num w:numId="35">
    <w:abstractNumId w:val="11"/>
  </w:num>
  <w:num w:numId="36">
    <w:abstractNumId w:val="32"/>
  </w:num>
  <w:num w:numId="37">
    <w:abstractNumId w:val="36"/>
  </w:num>
  <w:num w:numId="38">
    <w:abstractNumId w:val="3"/>
  </w:num>
  <w:num w:numId="39">
    <w:abstractNumId w:val="34"/>
  </w:num>
  <w:num w:numId="40">
    <w:abstractNumId w:val="38"/>
  </w:num>
  <w:num w:numId="41">
    <w:abstractNumId w:val="13"/>
  </w:num>
  <w:num w:numId="42">
    <w:abstractNumId w:val="2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90"/>
    <w:rsid w:val="0000400A"/>
    <w:rsid w:val="0000644D"/>
    <w:rsid w:val="00006668"/>
    <w:rsid w:val="00013975"/>
    <w:rsid w:val="000210D0"/>
    <w:rsid w:val="0003207B"/>
    <w:rsid w:val="00035BDE"/>
    <w:rsid w:val="00044005"/>
    <w:rsid w:val="00047027"/>
    <w:rsid w:val="00053CDC"/>
    <w:rsid w:val="00055E0D"/>
    <w:rsid w:val="00057786"/>
    <w:rsid w:val="00060165"/>
    <w:rsid w:val="0006026E"/>
    <w:rsid w:val="00062146"/>
    <w:rsid w:val="00062FB9"/>
    <w:rsid w:val="00070E97"/>
    <w:rsid w:val="00073AA5"/>
    <w:rsid w:val="0008399B"/>
    <w:rsid w:val="00084053"/>
    <w:rsid w:val="000849E3"/>
    <w:rsid w:val="0009326C"/>
    <w:rsid w:val="00093F6E"/>
    <w:rsid w:val="00096527"/>
    <w:rsid w:val="000A3510"/>
    <w:rsid w:val="000A3D73"/>
    <w:rsid w:val="000A6E39"/>
    <w:rsid w:val="000B482E"/>
    <w:rsid w:val="000C2F8F"/>
    <w:rsid w:val="000C7F71"/>
    <w:rsid w:val="000D2EF5"/>
    <w:rsid w:val="000D6965"/>
    <w:rsid w:val="000D7E1E"/>
    <w:rsid w:val="000E7FCC"/>
    <w:rsid w:val="000F0735"/>
    <w:rsid w:val="000F3241"/>
    <w:rsid w:val="000F7A00"/>
    <w:rsid w:val="00105635"/>
    <w:rsid w:val="0010608C"/>
    <w:rsid w:val="001158B0"/>
    <w:rsid w:val="00116AE2"/>
    <w:rsid w:val="001170E8"/>
    <w:rsid w:val="00117B29"/>
    <w:rsid w:val="00125B00"/>
    <w:rsid w:val="001307B1"/>
    <w:rsid w:val="001307DB"/>
    <w:rsid w:val="00131FA3"/>
    <w:rsid w:val="00140F88"/>
    <w:rsid w:val="001422D8"/>
    <w:rsid w:val="001622DC"/>
    <w:rsid w:val="0016518C"/>
    <w:rsid w:val="001664D2"/>
    <w:rsid w:val="00176955"/>
    <w:rsid w:val="00176E15"/>
    <w:rsid w:val="001859DD"/>
    <w:rsid w:val="00195D90"/>
    <w:rsid w:val="001B1DAB"/>
    <w:rsid w:val="001B4A31"/>
    <w:rsid w:val="001C3489"/>
    <w:rsid w:val="001C3864"/>
    <w:rsid w:val="001C6E07"/>
    <w:rsid w:val="001D35E8"/>
    <w:rsid w:val="00202731"/>
    <w:rsid w:val="00212369"/>
    <w:rsid w:val="002170E8"/>
    <w:rsid w:val="0022475B"/>
    <w:rsid w:val="00227515"/>
    <w:rsid w:val="0022776B"/>
    <w:rsid w:val="002305D3"/>
    <w:rsid w:val="00232F6E"/>
    <w:rsid w:val="002357DA"/>
    <w:rsid w:val="00240BC4"/>
    <w:rsid w:val="00245309"/>
    <w:rsid w:val="00256833"/>
    <w:rsid w:val="002623DC"/>
    <w:rsid w:val="0027430D"/>
    <w:rsid w:val="00282917"/>
    <w:rsid w:val="002A0E28"/>
    <w:rsid w:val="002A2F9C"/>
    <w:rsid w:val="002A3D9C"/>
    <w:rsid w:val="002B2A6C"/>
    <w:rsid w:val="002B3279"/>
    <w:rsid w:val="002B563D"/>
    <w:rsid w:val="002B578F"/>
    <w:rsid w:val="002C4B63"/>
    <w:rsid w:val="002E6FC6"/>
    <w:rsid w:val="002E7BA8"/>
    <w:rsid w:val="002F2855"/>
    <w:rsid w:val="003109DD"/>
    <w:rsid w:val="00320785"/>
    <w:rsid w:val="0032248C"/>
    <w:rsid w:val="00326D7D"/>
    <w:rsid w:val="003328A9"/>
    <w:rsid w:val="003425FE"/>
    <w:rsid w:val="00343F69"/>
    <w:rsid w:val="003531A2"/>
    <w:rsid w:val="00362DE8"/>
    <w:rsid w:val="0036426E"/>
    <w:rsid w:val="00366925"/>
    <w:rsid w:val="00366B79"/>
    <w:rsid w:val="003746C7"/>
    <w:rsid w:val="00382569"/>
    <w:rsid w:val="00391188"/>
    <w:rsid w:val="0039124A"/>
    <w:rsid w:val="00396BCC"/>
    <w:rsid w:val="003A4FB5"/>
    <w:rsid w:val="003B0792"/>
    <w:rsid w:val="003B0920"/>
    <w:rsid w:val="003B3A78"/>
    <w:rsid w:val="003B4B19"/>
    <w:rsid w:val="003C5BD9"/>
    <w:rsid w:val="003C77B3"/>
    <w:rsid w:val="003C77F6"/>
    <w:rsid w:val="003D6FA0"/>
    <w:rsid w:val="003E521C"/>
    <w:rsid w:val="003E52DB"/>
    <w:rsid w:val="003F39BC"/>
    <w:rsid w:val="0040213B"/>
    <w:rsid w:val="00411590"/>
    <w:rsid w:val="004165A1"/>
    <w:rsid w:val="004206D7"/>
    <w:rsid w:val="0042267C"/>
    <w:rsid w:val="00422ED3"/>
    <w:rsid w:val="00431F70"/>
    <w:rsid w:val="00447E4C"/>
    <w:rsid w:val="00453633"/>
    <w:rsid w:val="00457108"/>
    <w:rsid w:val="004658F4"/>
    <w:rsid w:val="00465F92"/>
    <w:rsid w:val="00473E5A"/>
    <w:rsid w:val="004757AB"/>
    <w:rsid w:val="00481827"/>
    <w:rsid w:val="00486CFA"/>
    <w:rsid w:val="00492617"/>
    <w:rsid w:val="00496677"/>
    <w:rsid w:val="004C1521"/>
    <w:rsid w:val="004C1B2F"/>
    <w:rsid w:val="004C71FA"/>
    <w:rsid w:val="004D07F9"/>
    <w:rsid w:val="004D0DA4"/>
    <w:rsid w:val="004D3A2D"/>
    <w:rsid w:val="004E129A"/>
    <w:rsid w:val="004E1DFD"/>
    <w:rsid w:val="004E59E2"/>
    <w:rsid w:val="0051522F"/>
    <w:rsid w:val="005236B7"/>
    <w:rsid w:val="0053143B"/>
    <w:rsid w:val="00532E3E"/>
    <w:rsid w:val="00560A4C"/>
    <w:rsid w:val="00570A74"/>
    <w:rsid w:val="0057545A"/>
    <w:rsid w:val="00583BC4"/>
    <w:rsid w:val="005900CE"/>
    <w:rsid w:val="005918A0"/>
    <w:rsid w:val="00593388"/>
    <w:rsid w:val="005A7593"/>
    <w:rsid w:val="005B22D3"/>
    <w:rsid w:val="005B5070"/>
    <w:rsid w:val="005C30C2"/>
    <w:rsid w:val="005C5CDA"/>
    <w:rsid w:val="005C6D3D"/>
    <w:rsid w:val="005D4163"/>
    <w:rsid w:val="005F0FB2"/>
    <w:rsid w:val="005F16BB"/>
    <w:rsid w:val="005F4102"/>
    <w:rsid w:val="005F4A5B"/>
    <w:rsid w:val="00611027"/>
    <w:rsid w:val="006135F3"/>
    <w:rsid w:val="00614164"/>
    <w:rsid w:val="00622032"/>
    <w:rsid w:val="00632A46"/>
    <w:rsid w:val="0063671F"/>
    <w:rsid w:val="0063705C"/>
    <w:rsid w:val="00643ABE"/>
    <w:rsid w:val="0066186B"/>
    <w:rsid w:val="00661902"/>
    <w:rsid w:val="006748F1"/>
    <w:rsid w:val="00677912"/>
    <w:rsid w:val="00677B6F"/>
    <w:rsid w:val="006941FB"/>
    <w:rsid w:val="00697E1B"/>
    <w:rsid w:val="006A5DF2"/>
    <w:rsid w:val="006B6123"/>
    <w:rsid w:val="006B6297"/>
    <w:rsid w:val="006B6E28"/>
    <w:rsid w:val="006C0E71"/>
    <w:rsid w:val="006C326B"/>
    <w:rsid w:val="006D40FE"/>
    <w:rsid w:val="006E4DCA"/>
    <w:rsid w:val="006F216B"/>
    <w:rsid w:val="006F6842"/>
    <w:rsid w:val="007029A6"/>
    <w:rsid w:val="00702C48"/>
    <w:rsid w:val="00703580"/>
    <w:rsid w:val="00716182"/>
    <w:rsid w:val="007167C3"/>
    <w:rsid w:val="00725A5D"/>
    <w:rsid w:val="007320F4"/>
    <w:rsid w:val="00751035"/>
    <w:rsid w:val="007634E8"/>
    <w:rsid w:val="007718A6"/>
    <w:rsid w:val="0077492E"/>
    <w:rsid w:val="00782496"/>
    <w:rsid w:val="00796A7D"/>
    <w:rsid w:val="007C0594"/>
    <w:rsid w:val="007C3957"/>
    <w:rsid w:val="007C586F"/>
    <w:rsid w:val="007D0479"/>
    <w:rsid w:val="007D6827"/>
    <w:rsid w:val="007E1F23"/>
    <w:rsid w:val="007F617D"/>
    <w:rsid w:val="00803557"/>
    <w:rsid w:val="00803E18"/>
    <w:rsid w:val="00804EDE"/>
    <w:rsid w:val="00811699"/>
    <w:rsid w:val="00825895"/>
    <w:rsid w:val="00832ED3"/>
    <w:rsid w:val="0083401F"/>
    <w:rsid w:val="008517E4"/>
    <w:rsid w:val="0085498A"/>
    <w:rsid w:val="0086046E"/>
    <w:rsid w:val="00862E13"/>
    <w:rsid w:val="00865773"/>
    <w:rsid w:val="008707AC"/>
    <w:rsid w:val="00873010"/>
    <w:rsid w:val="008844FF"/>
    <w:rsid w:val="00884FB4"/>
    <w:rsid w:val="00891147"/>
    <w:rsid w:val="00892245"/>
    <w:rsid w:val="008A41CB"/>
    <w:rsid w:val="008A45A8"/>
    <w:rsid w:val="008A6071"/>
    <w:rsid w:val="008B6193"/>
    <w:rsid w:val="008D3D18"/>
    <w:rsid w:val="008F5FAF"/>
    <w:rsid w:val="00900155"/>
    <w:rsid w:val="00902BE6"/>
    <w:rsid w:val="009051FB"/>
    <w:rsid w:val="009052B0"/>
    <w:rsid w:val="00905564"/>
    <w:rsid w:val="00911E90"/>
    <w:rsid w:val="00922169"/>
    <w:rsid w:val="0092252E"/>
    <w:rsid w:val="0093015E"/>
    <w:rsid w:val="00931AE5"/>
    <w:rsid w:val="00936293"/>
    <w:rsid w:val="0093666D"/>
    <w:rsid w:val="00945EE8"/>
    <w:rsid w:val="00956872"/>
    <w:rsid w:val="0096223E"/>
    <w:rsid w:val="00962669"/>
    <w:rsid w:val="009665FA"/>
    <w:rsid w:val="00971C12"/>
    <w:rsid w:val="00972038"/>
    <w:rsid w:val="00976FC1"/>
    <w:rsid w:val="009778E0"/>
    <w:rsid w:val="00980CBF"/>
    <w:rsid w:val="009831BF"/>
    <w:rsid w:val="00990DE8"/>
    <w:rsid w:val="009A184A"/>
    <w:rsid w:val="009A230D"/>
    <w:rsid w:val="009B03DC"/>
    <w:rsid w:val="009B31CC"/>
    <w:rsid w:val="009B5E0D"/>
    <w:rsid w:val="009C46C7"/>
    <w:rsid w:val="009C749F"/>
    <w:rsid w:val="009D122D"/>
    <w:rsid w:val="009D3A51"/>
    <w:rsid w:val="009D4AB7"/>
    <w:rsid w:val="009D4B09"/>
    <w:rsid w:val="009F060F"/>
    <w:rsid w:val="00A04EB8"/>
    <w:rsid w:val="00A127D0"/>
    <w:rsid w:val="00A131A3"/>
    <w:rsid w:val="00A13FC9"/>
    <w:rsid w:val="00A15A46"/>
    <w:rsid w:val="00A16B37"/>
    <w:rsid w:val="00A34FCD"/>
    <w:rsid w:val="00A35105"/>
    <w:rsid w:val="00A360F9"/>
    <w:rsid w:val="00A606DB"/>
    <w:rsid w:val="00A6225A"/>
    <w:rsid w:val="00A65243"/>
    <w:rsid w:val="00A67A4C"/>
    <w:rsid w:val="00A72B05"/>
    <w:rsid w:val="00A8087A"/>
    <w:rsid w:val="00A82BCA"/>
    <w:rsid w:val="00A8524B"/>
    <w:rsid w:val="00A935C3"/>
    <w:rsid w:val="00A94F31"/>
    <w:rsid w:val="00AA3C4C"/>
    <w:rsid w:val="00AA478B"/>
    <w:rsid w:val="00AA686C"/>
    <w:rsid w:val="00AA6C7F"/>
    <w:rsid w:val="00AA7C00"/>
    <w:rsid w:val="00AB1D75"/>
    <w:rsid w:val="00AB2DC4"/>
    <w:rsid w:val="00AB2F01"/>
    <w:rsid w:val="00AB77FA"/>
    <w:rsid w:val="00AC0C72"/>
    <w:rsid w:val="00AC6CAE"/>
    <w:rsid w:val="00AE1258"/>
    <w:rsid w:val="00AF6DE3"/>
    <w:rsid w:val="00B01A7D"/>
    <w:rsid w:val="00B11496"/>
    <w:rsid w:val="00B20927"/>
    <w:rsid w:val="00B30A03"/>
    <w:rsid w:val="00B421C7"/>
    <w:rsid w:val="00B46AE9"/>
    <w:rsid w:val="00B52C29"/>
    <w:rsid w:val="00B6182D"/>
    <w:rsid w:val="00B6606A"/>
    <w:rsid w:val="00B77F0E"/>
    <w:rsid w:val="00B807F8"/>
    <w:rsid w:val="00B83DD0"/>
    <w:rsid w:val="00B92AF8"/>
    <w:rsid w:val="00B972FA"/>
    <w:rsid w:val="00BA4D9A"/>
    <w:rsid w:val="00BA541C"/>
    <w:rsid w:val="00BA5610"/>
    <w:rsid w:val="00BB1E31"/>
    <w:rsid w:val="00BB488E"/>
    <w:rsid w:val="00BB4BE4"/>
    <w:rsid w:val="00BC57BB"/>
    <w:rsid w:val="00BC65FB"/>
    <w:rsid w:val="00BD277E"/>
    <w:rsid w:val="00BD3010"/>
    <w:rsid w:val="00BE28F9"/>
    <w:rsid w:val="00BE77D0"/>
    <w:rsid w:val="00BF34E1"/>
    <w:rsid w:val="00C00E26"/>
    <w:rsid w:val="00C053FB"/>
    <w:rsid w:val="00C07966"/>
    <w:rsid w:val="00C21C23"/>
    <w:rsid w:val="00C2690A"/>
    <w:rsid w:val="00C27173"/>
    <w:rsid w:val="00C27498"/>
    <w:rsid w:val="00C3048E"/>
    <w:rsid w:val="00C359E7"/>
    <w:rsid w:val="00C555E1"/>
    <w:rsid w:val="00C7784F"/>
    <w:rsid w:val="00C83203"/>
    <w:rsid w:val="00C91B54"/>
    <w:rsid w:val="00CA60BC"/>
    <w:rsid w:val="00CA76A8"/>
    <w:rsid w:val="00CB395D"/>
    <w:rsid w:val="00CB4A80"/>
    <w:rsid w:val="00CB7CCA"/>
    <w:rsid w:val="00CC6EB3"/>
    <w:rsid w:val="00CD0877"/>
    <w:rsid w:val="00CD08D8"/>
    <w:rsid w:val="00CE1605"/>
    <w:rsid w:val="00CE1BD6"/>
    <w:rsid w:val="00CE4B20"/>
    <w:rsid w:val="00CF24CF"/>
    <w:rsid w:val="00CF396B"/>
    <w:rsid w:val="00CF502B"/>
    <w:rsid w:val="00CF6D28"/>
    <w:rsid w:val="00D12A14"/>
    <w:rsid w:val="00D16CE7"/>
    <w:rsid w:val="00D17A82"/>
    <w:rsid w:val="00D240E5"/>
    <w:rsid w:val="00D37FEA"/>
    <w:rsid w:val="00D45C18"/>
    <w:rsid w:val="00D468AD"/>
    <w:rsid w:val="00D81AD9"/>
    <w:rsid w:val="00D93369"/>
    <w:rsid w:val="00D944D7"/>
    <w:rsid w:val="00D95050"/>
    <w:rsid w:val="00DA51F6"/>
    <w:rsid w:val="00DA644A"/>
    <w:rsid w:val="00DA772D"/>
    <w:rsid w:val="00DB1B8C"/>
    <w:rsid w:val="00DC153C"/>
    <w:rsid w:val="00DC439C"/>
    <w:rsid w:val="00DC459F"/>
    <w:rsid w:val="00DC6217"/>
    <w:rsid w:val="00DD2103"/>
    <w:rsid w:val="00DD4E5E"/>
    <w:rsid w:val="00DE3EBE"/>
    <w:rsid w:val="00DE5145"/>
    <w:rsid w:val="00DF21C7"/>
    <w:rsid w:val="00E00DE8"/>
    <w:rsid w:val="00E26BAE"/>
    <w:rsid w:val="00E336A8"/>
    <w:rsid w:val="00E566E6"/>
    <w:rsid w:val="00E66A84"/>
    <w:rsid w:val="00E729CF"/>
    <w:rsid w:val="00E82E0C"/>
    <w:rsid w:val="00E910EE"/>
    <w:rsid w:val="00E941AA"/>
    <w:rsid w:val="00EA1EDA"/>
    <w:rsid w:val="00EB6227"/>
    <w:rsid w:val="00ED1A05"/>
    <w:rsid w:val="00ED29B3"/>
    <w:rsid w:val="00EE4EC3"/>
    <w:rsid w:val="00EF0794"/>
    <w:rsid w:val="00F1581F"/>
    <w:rsid w:val="00F178CA"/>
    <w:rsid w:val="00F26C70"/>
    <w:rsid w:val="00F32363"/>
    <w:rsid w:val="00F329A5"/>
    <w:rsid w:val="00F41C82"/>
    <w:rsid w:val="00F42CEB"/>
    <w:rsid w:val="00F54773"/>
    <w:rsid w:val="00F57131"/>
    <w:rsid w:val="00F61EED"/>
    <w:rsid w:val="00F6605C"/>
    <w:rsid w:val="00F703E3"/>
    <w:rsid w:val="00F863EC"/>
    <w:rsid w:val="00F90608"/>
    <w:rsid w:val="00F95C64"/>
    <w:rsid w:val="00FA0784"/>
    <w:rsid w:val="00FA3A1A"/>
    <w:rsid w:val="00FA616A"/>
    <w:rsid w:val="00FB0F3F"/>
    <w:rsid w:val="00FC1BD0"/>
    <w:rsid w:val="00FC4EA2"/>
    <w:rsid w:val="00FC4F6F"/>
    <w:rsid w:val="00FD409E"/>
    <w:rsid w:val="00FD6202"/>
    <w:rsid w:val="00FD6C38"/>
    <w:rsid w:val="00FE00BC"/>
    <w:rsid w:val="00FE0E3E"/>
    <w:rsid w:val="00FE4372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00B33"/>
  <w15:chartTrackingRefBased/>
  <w15:docId w15:val="{0C4DCCB8-D6E2-4BF5-9554-69B68086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92A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A561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A5610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DE514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val="es-ES" w:eastAsia="ja-JP"/>
    </w:rPr>
  </w:style>
  <w:style w:type="paragraph" w:styleId="Prrafodelista">
    <w:name w:val="List Paragraph"/>
    <w:basedOn w:val="Normal"/>
    <w:qFormat/>
    <w:rsid w:val="006D40FE"/>
    <w:pPr>
      <w:ind w:left="720"/>
      <w:contextualSpacing/>
    </w:pPr>
  </w:style>
  <w:style w:type="character" w:styleId="Hipervnculo">
    <w:name w:val="Hyperlink"/>
    <w:uiPriority w:val="99"/>
    <w:unhideWhenUsed/>
    <w:rsid w:val="00F863EC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A15A4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19"/>
      <w:lang w:val="es-ES" w:eastAsia="ja-JP"/>
    </w:rPr>
  </w:style>
  <w:style w:type="paragraph" w:customStyle="1" w:styleId="Textoindependienteprimerasangra21">
    <w:name w:val="Texto independiente primera sangría 21"/>
    <w:basedOn w:val="Sangradetextonormal"/>
    <w:rsid w:val="00A15A46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s-ES" w:eastAsia="ja-JP"/>
    </w:rPr>
  </w:style>
  <w:style w:type="paragraph" w:styleId="Sangradetextonormal">
    <w:name w:val="Body Text Indent"/>
    <w:basedOn w:val="Normal"/>
    <w:link w:val="SangradetextonormalCar"/>
    <w:semiHidden/>
    <w:unhideWhenUsed/>
    <w:rsid w:val="00A15A46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semiHidden/>
    <w:rsid w:val="00A15A46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F324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F3241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F3241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F3241"/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2A0E28"/>
    <w:pPr>
      <w:spacing w:after="0" w:line="240" w:lineRule="auto"/>
    </w:pPr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2A0E28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2A0E28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78249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82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2496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82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82496"/>
    <w:rPr>
      <w:rFonts w:ascii="Calibri" w:eastAsia="Calibri" w:hAnsi="Calibri"/>
      <w:b/>
      <w:bCs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0C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D0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559">
          <w:marLeft w:val="0"/>
          <w:marRight w:val="0"/>
          <w:marTop w:val="0"/>
          <w:marBottom w:val="1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6560">
          <w:marLeft w:val="0"/>
          <w:marRight w:val="0"/>
          <w:marTop w:val="0"/>
          <w:marBottom w:val="1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368">
          <w:marLeft w:val="309"/>
          <w:marRight w:val="0"/>
          <w:marTop w:val="0"/>
          <w:marBottom w:val="1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com/advanced_patent_sear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lp.espacenet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ns.org/lens/new-search?type=PATEN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ervicio.indecopi.gob.pe/portalSAE/Personas/tituloOIN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E287F8C1F3974DB7847AE7D819DC43" ma:contentTypeVersion="6" ma:contentTypeDescription="Crear nuevo documento." ma:contentTypeScope="" ma:versionID="7581be051f92397412430f4f179ebfa9">
  <xsd:schema xmlns:xsd="http://www.w3.org/2001/XMLSchema" xmlns:xs="http://www.w3.org/2001/XMLSchema" xmlns:p="http://schemas.microsoft.com/office/2006/metadata/properties" xmlns:ns2="8eec127b-c10c-4a3a-99ee-ad707360aff1" targetNamespace="http://schemas.microsoft.com/office/2006/metadata/properties" ma:root="true" ma:fieldsID="f1b78d05b706cc24248eba0b1e9fc24c" ns2:_="">
    <xsd:import namespace="8eec127b-c10c-4a3a-99ee-ad707360a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127b-c10c-4a3a-99ee-ad707360a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D4FAE2-95D2-465F-9A58-861EF7486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C810B-4A7F-478F-8BF5-665EF2886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127b-c10c-4a3a-99ee-ad707360a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CF102-B86A-45CA-A4A2-46E9126A5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F1224B9-9278-4355-8406-F2E9FF11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ases para proyectos de investigación, desarrollo e innovación - 2017</vt:lpstr>
    </vt:vector>
  </TitlesOfParts>
  <Company>CONCYTEC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 para proyectos de investigación, desarrollo e innovación - 2017</dc:title>
  <dc:subject/>
  <dc:creator>user</dc:creator>
  <cp:keywords/>
  <cp:lastModifiedBy>Carlos</cp:lastModifiedBy>
  <cp:revision>52</cp:revision>
  <cp:lastPrinted>2020-05-05T19:10:00Z</cp:lastPrinted>
  <dcterms:created xsi:type="dcterms:W3CDTF">2021-02-18T17:05:00Z</dcterms:created>
  <dcterms:modified xsi:type="dcterms:W3CDTF">2021-05-20T18:01:00Z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0x010100C8E287F8C1F3974DB7847AE7D819DC43</vt:lpwstr>
  </property>
</Properties>
</file>